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89AA4" w14:textId="77777777" w:rsidR="00BD0787" w:rsidRPr="00B94715" w:rsidRDefault="00BD0787" w:rsidP="00C039C2">
      <w:pPr>
        <w:pStyle w:val="Header"/>
        <w:ind w:left="3119"/>
        <w:rPr>
          <w:rFonts w:ascii="Myriad Pro Light" w:hAnsi="Myriad Pro Light"/>
          <w:sz w:val="28"/>
          <w:szCs w:val="28"/>
        </w:rPr>
      </w:pPr>
      <w:r w:rsidRPr="00B94715">
        <w:rPr>
          <w:rFonts w:ascii="Myriad Pro Light Baltic" w:hAnsi="Myriad Pro Light Baltic"/>
          <w:sz w:val="28"/>
          <w:szCs w:val="28"/>
        </w:rPr>
        <w:t>Valsts sabiedrība ar ierobežotu atbildību</w:t>
      </w:r>
    </w:p>
    <w:p w14:paraId="35514FE8" w14:textId="77777777" w:rsidR="00BD0787" w:rsidRPr="00B94715" w:rsidRDefault="002501B5" w:rsidP="00C039C2">
      <w:pPr>
        <w:pStyle w:val="Header"/>
        <w:tabs>
          <w:tab w:val="left" w:pos="3686"/>
        </w:tabs>
        <w:ind w:left="3119"/>
        <w:rPr>
          <w:rFonts w:ascii="ITC Avant Garde Pro XLt" w:hAnsi="ITC Avant Garde Pro XLt"/>
          <w:caps/>
          <w:sz w:val="27"/>
          <w:szCs w:val="27"/>
        </w:rPr>
      </w:pPr>
      <w:r>
        <w:rPr>
          <w:noProof/>
          <w:lang w:val="en-US" w:eastAsia="en-US"/>
        </w:rPr>
        <w:drawing>
          <wp:anchor distT="0" distB="0" distL="114300" distR="114300" simplePos="0" relativeHeight="251658240" behindDoc="0" locked="0" layoutInCell="1" allowOverlap="1" wp14:anchorId="67B9A113" wp14:editId="5765318A">
            <wp:simplePos x="0" y="0"/>
            <wp:positionH relativeFrom="column">
              <wp:posOffset>0</wp:posOffset>
            </wp:positionH>
            <wp:positionV relativeFrom="paragraph">
              <wp:posOffset>62865</wp:posOffset>
            </wp:positionV>
            <wp:extent cx="1600200" cy="915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pic:spPr>
                </pic:pic>
              </a:graphicData>
            </a:graphic>
            <wp14:sizeRelH relativeFrom="page">
              <wp14:pctWidth>0</wp14:pctWidth>
            </wp14:sizeRelH>
            <wp14:sizeRelV relativeFrom="page">
              <wp14:pctHeight>0</wp14:pctHeight>
            </wp14:sizeRelV>
          </wp:anchor>
        </w:drawing>
      </w:r>
      <w:r w:rsidR="00BD0787" w:rsidRPr="00B94715">
        <w:rPr>
          <w:rFonts w:ascii="ITC Avant Garde Pro XLt Baltic" w:hAnsi="ITC Avant Garde Pro XLt Baltic"/>
          <w:caps/>
          <w:sz w:val="27"/>
          <w:szCs w:val="27"/>
        </w:rPr>
        <w:t>“Nacionālais rehabilitācijas centrs “Vaivari””</w:t>
      </w:r>
    </w:p>
    <w:p w14:paraId="0B735851" w14:textId="77777777" w:rsidR="00BD0787" w:rsidRPr="00B94715" w:rsidRDefault="00BD0787" w:rsidP="00C039C2">
      <w:pPr>
        <w:pStyle w:val="Header"/>
        <w:tabs>
          <w:tab w:val="left" w:pos="3686"/>
        </w:tabs>
        <w:ind w:left="3119"/>
        <w:rPr>
          <w:rFonts w:ascii="Myriad Pro Light" w:hAnsi="Myriad Pro Light"/>
        </w:rPr>
      </w:pPr>
      <w:r w:rsidRPr="00B94715">
        <w:rPr>
          <w:rFonts w:ascii="Myriad Pro Light Baltic" w:hAnsi="Myriad Pro Light Baltic"/>
        </w:rPr>
        <w:t>Vienotais reģistrācijas Nr. 40003273900</w:t>
      </w:r>
    </w:p>
    <w:p w14:paraId="630FD784" w14:textId="77777777" w:rsidR="00BD0787" w:rsidRPr="00B94715" w:rsidRDefault="00BD0787" w:rsidP="00C039C2">
      <w:pPr>
        <w:pStyle w:val="Header"/>
        <w:tabs>
          <w:tab w:val="left" w:pos="3686"/>
        </w:tabs>
        <w:ind w:left="3119"/>
        <w:rPr>
          <w:rFonts w:ascii="Myriad Pro Light" w:hAnsi="Myriad Pro Light"/>
        </w:rPr>
      </w:pPr>
      <w:r w:rsidRPr="00B94715">
        <w:rPr>
          <w:rFonts w:ascii="Myriad Pro Light Baltic" w:hAnsi="Myriad Pro Light Baltic"/>
        </w:rPr>
        <w:t>Asaru prospekts 61, Jūrmala, LV</w:t>
      </w:r>
      <w:r>
        <w:rPr>
          <w:rFonts w:ascii="Myriad Pro Light" w:hAnsi="Myriad Pro Light"/>
        </w:rPr>
        <w:t xml:space="preserve"> </w:t>
      </w:r>
      <w:r w:rsidRPr="00B94715">
        <w:rPr>
          <w:rFonts w:ascii="Myriad Pro Light" w:hAnsi="Myriad Pro Light"/>
        </w:rPr>
        <w:t>-</w:t>
      </w:r>
      <w:r>
        <w:rPr>
          <w:rFonts w:ascii="Myriad Pro Light" w:hAnsi="Myriad Pro Light"/>
        </w:rPr>
        <w:t xml:space="preserve"> </w:t>
      </w:r>
      <w:r w:rsidRPr="00B94715">
        <w:rPr>
          <w:rFonts w:ascii="Myriad Pro Light" w:hAnsi="Myriad Pro Light"/>
        </w:rPr>
        <w:t>2008</w:t>
      </w:r>
    </w:p>
    <w:p w14:paraId="71CBD6B7" w14:textId="77777777" w:rsidR="00BD0787" w:rsidRPr="00B94715" w:rsidRDefault="00BD0787" w:rsidP="00C039C2">
      <w:pPr>
        <w:pStyle w:val="Header"/>
        <w:tabs>
          <w:tab w:val="left" w:pos="3686"/>
        </w:tabs>
        <w:ind w:left="3119"/>
        <w:rPr>
          <w:rFonts w:ascii="Myriad Pro Light" w:hAnsi="Myriad Pro Light"/>
        </w:rPr>
      </w:pPr>
      <w:r w:rsidRPr="00B94715">
        <w:rPr>
          <w:rFonts w:ascii="Myriad Pro Light Baltic" w:hAnsi="Myriad Pro Light Baltic"/>
        </w:rPr>
        <w:t xml:space="preserve">Tālrunis: 67766122 vai 67766124, </w:t>
      </w:r>
      <w:smartTag w:uri="schemas-tilde-lv/tildestengine" w:element="veidnes">
        <w:smartTagPr>
          <w:attr w:name="id" w:val="-1"/>
          <w:attr w:name="baseform" w:val="Fakss"/>
          <w:attr w:name="text" w:val="Fakss"/>
        </w:smartTagPr>
        <w:r w:rsidRPr="00B94715">
          <w:rPr>
            <w:rFonts w:ascii="Myriad Pro Light Baltic" w:hAnsi="Myriad Pro Light Baltic"/>
          </w:rPr>
          <w:t>fakss</w:t>
        </w:r>
      </w:smartTag>
      <w:r w:rsidRPr="00B94715">
        <w:rPr>
          <w:rFonts w:ascii="Myriad Pro Light Baltic" w:hAnsi="Myriad Pro Light Baltic"/>
        </w:rPr>
        <w:t>: 67766314</w:t>
      </w:r>
    </w:p>
    <w:p w14:paraId="33F91CAC" w14:textId="77777777" w:rsidR="00BD0787" w:rsidRPr="00B94715" w:rsidRDefault="00BD0787" w:rsidP="00C039C2">
      <w:pPr>
        <w:pStyle w:val="Header"/>
        <w:tabs>
          <w:tab w:val="left" w:pos="3686"/>
        </w:tabs>
        <w:ind w:left="3119"/>
        <w:rPr>
          <w:rFonts w:ascii="Myriad Pro Light" w:hAnsi="Myriad Pro Light"/>
        </w:rPr>
      </w:pPr>
      <w:r w:rsidRPr="00B94715">
        <w:rPr>
          <w:rFonts w:ascii="Myriad Pro Light" w:hAnsi="Myriad Pro Light"/>
        </w:rPr>
        <w:t xml:space="preserve">E-pasts: </w:t>
      </w:r>
      <w:r>
        <w:rPr>
          <w:rFonts w:ascii="Myriad Pro Light" w:hAnsi="Myriad Pro Light"/>
        </w:rPr>
        <w:t>info</w:t>
      </w:r>
      <w:r w:rsidRPr="00B94715">
        <w:rPr>
          <w:rFonts w:ascii="Myriad Pro Light" w:hAnsi="Myriad Pro Light"/>
        </w:rPr>
        <w:t>@nrc.lv</w:t>
      </w:r>
      <w:r w:rsidR="002501B5">
        <w:rPr>
          <w:noProof/>
          <w:lang w:val="en-US" w:eastAsia="en-US"/>
        </w:rPr>
        <mc:AlternateContent>
          <mc:Choice Requires="wps">
            <w:drawing>
              <wp:anchor distT="0" distB="0" distL="114300" distR="114300" simplePos="0" relativeHeight="251659264" behindDoc="0" locked="0" layoutInCell="1" allowOverlap="1" wp14:anchorId="602A5A97" wp14:editId="53E23C6E">
                <wp:simplePos x="0" y="0"/>
                <wp:positionH relativeFrom="column">
                  <wp:align>center</wp:align>
                </wp:positionH>
                <wp:positionV relativeFrom="paragraph">
                  <wp:posOffset>342900</wp:posOffset>
                </wp:positionV>
                <wp:extent cx="7560310" cy="179705"/>
                <wp:effectExtent l="0" t="0" r="254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842B569" id="Rectangle 1" o:spid="_x0000_s1026" style="position:absolute;margin-left:0;margin-top:27pt;width:595.3pt;height:14.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" fillcolor="windowText" stroked="f">
                <v:fill rotate="t" angle="90" focus="100%" type="gradient"/>
                <v:path arrowok="t"/>
                <w10:wrap type="square"/>
              </v:rect>
            </w:pict>
          </mc:Fallback>
        </mc:AlternateContent>
      </w:r>
    </w:p>
    <w:p w14:paraId="76CDC56D" w14:textId="77777777" w:rsidR="00BD0787" w:rsidRPr="00090357" w:rsidRDefault="00BD0787" w:rsidP="00C039C2">
      <w:pPr>
        <w:tabs>
          <w:tab w:val="right" w:pos="9639"/>
        </w:tabs>
        <w:spacing w:after="0"/>
        <w:rPr>
          <w:rFonts w:ascii="Myriad Pro Light" w:hAnsi="Myriad Pro Light"/>
          <w:lang w:val="pt-BR"/>
        </w:rPr>
      </w:pPr>
    </w:p>
    <w:p w14:paraId="4F1BE9B9" w14:textId="77777777" w:rsidR="00BD0787" w:rsidRPr="00E25179" w:rsidRDefault="00BD0787" w:rsidP="00C039C2">
      <w:pPr>
        <w:pStyle w:val="NoSpacing"/>
        <w:jc w:val="right"/>
        <w:rPr>
          <w:rFonts w:ascii="Tahoma" w:hAnsi="Tahoma" w:cs="Tahoma"/>
          <w:lang w:val="lv-LV"/>
        </w:rPr>
      </w:pPr>
    </w:p>
    <w:p w14:paraId="7CE2333F" w14:textId="77777777" w:rsidR="00BD0787" w:rsidRPr="00E25179" w:rsidRDefault="00BD0787" w:rsidP="00C039C2">
      <w:pPr>
        <w:pStyle w:val="NoSpacing"/>
        <w:jc w:val="right"/>
        <w:rPr>
          <w:rFonts w:ascii="Times New Roman" w:hAnsi="Times New Roman"/>
          <w:sz w:val="24"/>
          <w:szCs w:val="24"/>
          <w:lang w:val="lv-LV"/>
        </w:rPr>
      </w:pPr>
      <w:r w:rsidRPr="00E25179">
        <w:rPr>
          <w:rFonts w:ascii="Times New Roman" w:hAnsi="Times New Roman"/>
          <w:sz w:val="24"/>
          <w:szCs w:val="24"/>
          <w:lang w:val="lv-LV"/>
        </w:rPr>
        <w:t>APSTIPRINĀTS</w:t>
      </w:r>
    </w:p>
    <w:p w14:paraId="0CD4FE50" w14:textId="77777777" w:rsidR="00BD0787" w:rsidRPr="00E25179" w:rsidRDefault="00BD0787" w:rsidP="00C039C2">
      <w:pPr>
        <w:pStyle w:val="NoSpacing"/>
        <w:jc w:val="right"/>
        <w:rPr>
          <w:rFonts w:ascii="Times New Roman" w:hAnsi="Times New Roman"/>
          <w:sz w:val="24"/>
          <w:szCs w:val="24"/>
          <w:lang w:val="lv-LV"/>
        </w:rPr>
      </w:pPr>
      <w:r>
        <w:rPr>
          <w:rFonts w:ascii="Times New Roman" w:hAnsi="Times New Roman"/>
          <w:noProof/>
          <w:sz w:val="24"/>
          <w:szCs w:val="24"/>
          <w:lang w:val="lv-LV"/>
        </w:rPr>
        <w:t>V</w:t>
      </w:r>
      <w:r w:rsidRPr="00E25179">
        <w:rPr>
          <w:rFonts w:ascii="Times New Roman" w:hAnsi="Times New Roman"/>
          <w:sz w:val="24"/>
          <w:szCs w:val="24"/>
          <w:lang w:val="lv-LV"/>
        </w:rPr>
        <w:t>SIA „Nacionālais rehabilitācijas centrs „Vaivari””</w:t>
      </w:r>
    </w:p>
    <w:p w14:paraId="622CF171" w14:textId="77777777" w:rsidR="00BD0787" w:rsidRPr="00E25179" w:rsidRDefault="00BD0787" w:rsidP="00C039C2">
      <w:pPr>
        <w:pStyle w:val="NoSpacing"/>
        <w:jc w:val="right"/>
        <w:rPr>
          <w:rFonts w:ascii="Times New Roman" w:hAnsi="Times New Roman"/>
          <w:sz w:val="24"/>
          <w:szCs w:val="24"/>
          <w:lang w:val="lv-LV"/>
        </w:rPr>
      </w:pPr>
      <w:r w:rsidRPr="00E25179">
        <w:rPr>
          <w:rFonts w:ascii="Times New Roman" w:hAnsi="Times New Roman"/>
          <w:sz w:val="24"/>
          <w:szCs w:val="24"/>
          <w:lang w:val="lv-LV"/>
        </w:rPr>
        <w:t xml:space="preserve">Preču un pakalpojumu iepirkumu komisijas tehniskajām, </w:t>
      </w:r>
    </w:p>
    <w:p w14:paraId="71376699" w14:textId="77777777" w:rsidR="00BD0787" w:rsidRPr="00E25179" w:rsidRDefault="00BD0787" w:rsidP="00C039C2">
      <w:pPr>
        <w:pStyle w:val="NoSpacing"/>
        <w:jc w:val="right"/>
        <w:rPr>
          <w:rFonts w:ascii="Times New Roman" w:hAnsi="Times New Roman"/>
          <w:sz w:val="24"/>
          <w:szCs w:val="24"/>
          <w:lang w:val="lv-LV"/>
        </w:rPr>
      </w:pPr>
      <w:r w:rsidRPr="00E25179">
        <w:rPr>
          <w:rFonts w:ascii="Times New Roman" w:hAnsi="Times New Roman"/>
          <w:sz w:val="24"/>
          <w:szCs w:val="24"/>
          <w:lang w:val="lv-LV"/>
        </w:rPr>
        <w:t>saimnieciskajām un administratīvajām vajadzībām</w:t>
      </w:r>
    </w:p>
    <w:p w14:paraId="7567E0A8" w14:textId="471E8F9D" w:rsidR="00BD0787" w:rsidRPr="00E25179" w:rsidRDefault="001437BB" w:rsidP="00C039C2">
      <w:pPr>
        <w:pStyle w:val="NoSpacing"/>
        <w:jc w:val="right"/>
        <w:rPr>
          <w:rFonts w:ascii="Times New Roman" w:hAnsi="Times New Roman"/>
          <w:sz w:val="24"/>
          <w:szCs w:val="24"/>
          <w:lang w:val="lv-LV"/>
        </w:rPr>
      </w:pPr>
      <w:r>
        <w:rPr>
          <w:rFonts w:ascii="Times New Roman" w:hAnsi="Times New Roman"/>
          <w:sz w:val="24"/>
          <w:szCs w:val="24"/>
          <w:lang w:val="lv-LV"/>
        </w:rPr>
        <w:t>2018</w:t>
      </w:r>
      <w:r w:rsidR="00BD0787" w:rsidRPr="00E25179">
        <w:rPr>
          <w:rFonts w:ascii="Times New Roman" w:hAnsi="Times New Roman"/>
          <w:sz w:val="24"/>
          <w:szCs w:val="24"/>
          <w:lang w:val="lv-LV"/>
        </w:rPr>
        <w:t>.gada</w:t>
      </w:r>
      <w:r w:rsidR="00BD0787" w:rsidRPr="00E25179">
        <w:rPr>
          <w:rFonts w:ascii="Times New Roman" w:hAnsi="Times New Roman"/>
          <w:color w:val="0000FF"/>
          <w:sz w:val="24"/>
          <w:szCs w:val="24"/>
          <w:lang w:val="lv-LV"/>
        </w:rPr>
        <w:t xml:space="preserve"> </w:t>
      </w:r>
      <w:r w:rsidR="004A3030">
        <w:rPr>
          <w:rFonts w:ascii="Times New Roman" w:hAnsi="Times New Roman"/>
          <w:sz w:val="24"/>
          <w:szCs w:val="24"/>
          <w:lang w:val="lv-LV"/>
        </w:rPr>
        <w:t>26.marta</w:t>
      </w:r>
      <w:r w:rsidR="00BD0787" w:rsidRPr="00E25179">
        <w:rPr>
          <w:rFonts w:ascii="Times New Roman" w:hAnsi="Times New Roman"/>
          <w:sz w:val="24"/>
          <w:szCs w:val="24"/>
          <w:lang w:val="lv-LV"/>
        </w:rPr>
        <w:t xml:space="preserve"> sēdē,</w:t>
      </w:r>
    </w:p>
    <w:p w14:paraId="2D228E95" w14:textId="77777777" w:rsidR="00BD0787" w:rsidRPr="00E25179" w:rsidRDefault="00BD0787" w:rsidP="00C039C2">
      <w:pPr>
        <w:pStyle w:val="NoSpacing"/>
        <w:jc w:val="right"/>
        <w:rPr>
          <w:rFonts w:ascii="Times New Roman" w:hAnsi="Times New Roman"/>
          <w:sz w:val="24"/>
          <w:szCs w:val="24"/>
          <w:lang w:val="lv-LV"/>
        </w:rPr>
      </w:pPr>
      <w:smartTag w:uri="schemas-tilde-lv/tildestengine" w:element="veidnes">
        <w:smartTagPr>
          <w:attr w:name="id" w:val="-1"/>
          <w:attr w:name="baseform" w:val="protokols"/>
          <w:attr w:name="text" w:val="protokols"/>
        </w:smartTagPr>
        <w:r w:rsidRPr="00E25179">
          <w:rPr>
            <w:rFonts w:ascii="Times New Roman" w:hAnsi="Times New Roman"/>
            <w:sz w:val="24"/>
            <w:szCs w:val="24"/>
            <w:lang w:val="lv-LV"/>
          </w:rPr>
          <w:t>protokols</w:t>
        </w:r>
      </w:smartTag>
      <w:r w:rsidRPr="00E25179">
        <w:rPr>
          <w:rFonts w:ascii="Times New Roman" w:hAnsi="Times New Roman"/>
          <w:sz w:val="24"/>
          <w:szCs w:val="24"/>
          <w:lang w:val="lv-LV"/>
        </w:rPr>
        <w:t xml:space="preserve"> Nr.1</w:t>
      </w:r>
    </w:p>
    <w:p w14:paraId="21C4C638" w14:textId="77777777" w:rsidR="00BD0787" w:rsidRPr="00E25179" w:rsidRDefault="00BD0787" w:rsidP="00C039C2">
      <w:pPr>
        <w:spacing w:after="0" w:line="240" w:lineRule="auto"/>
        <w:jc w:val="right"/>
        <w:rPr>
          <w:rFonts w:ascii="Times New Roman" w:hAnsi="Times New Roman"/>
          <w:sz w:val="24"/>
          <w:szCs w:val="24"/>
          <w:lang w:val="lv-LV"/>
        </w:rPr>
      </w:pPr>
    </w:p>
    <w:p w14:paraId="14F50EE4" w14:textId="77777777" w:rsidR="00BD0787" w:rsidRPr="00E25179" w:rsidRDefault="00BD0787" w:rsidP="00C039C2">
      <w:pPr>
        <w:spacing w:after="0" w:line="240" w:lineRule="auto"/>
        <w:jc w:val="right"/>
        <w:rPr>
          <w:rFonts w:ascii="Times New Roman" w:hAnsi="Times New Roman"/>
          <w:sz w:val="24"/>
          <w:szCs w:val="24"/>
          <w:lang w:val="lv-LV"/>
        </w:rPr>
      </w:pPr>
    </w:p>
    <w:p w14:paraId="1848EB51" w14:textId="77777777" w:rsidR="00BD0787" w:rsidRPr="00E25179" w:rsidRDefault="00BD0787" w:rsidP="00C039C2">
      <w:pPr>
        <w:spacing w:after="0" w:line="240" w:lineRule="auto"/>
        <w:rPr>
          <w:rFonts w:ascii="Times New Roman" w:hAnsi="Times New Roman"/>
          <w:sz w:val="24"/>
          <w:szCs w:val="24"/>
          <w:lang w:val="lv-LV"/>
        </w:rPr>
      </w:pPr>
    </w:p>
    <w:p w14:paraId="40783587" w14:textId="77777777" w:rsidR="00BD0787" w:rsidRPr="00E25179" w:rsidRDefault="00BD0787" w:rsidP="00C039C2">
      <w:pPr>
        <w:spacing w:after="0" w:line="240" w:lineRule="auto"/>
        <w:jc w:val="center"/>
        <w:rPr>
          <w:rFonts w:ascii="Times New Roman" w:hAnsi="Times New Roman"/>
          <w:smallCaps/>
          <w:sz w:val="24"/>
          <w:szCs w:val="24"/>
          <w:lang w:val="lv-LV"/>
        </w:rPr>
      </w:pPr>
      <w:r w:rsidRPr="00E25179">
        <w:rPr>
          <w:rFonts w:ascii="Times New Roman" w:hAnsi="Times New Roman"/>
          <w:b/>
          <w:bCs/>
          <w:smallCaps/>
          <w:spacing w:val="2"/>
          <w:sz w:val="24"/>
          <w:szCs w:val="24"/>
          <w:lang w:val="lv-LV" w:eastAsia="lv-LV"/>
        </w:rPr>
        <w:t>VSIA „Nacionālais rehabilitācijas centrs „Vaivari””</w:t>
      </w:r>
    </w:p>
    <w:p w14:paraId="5EAA513C" w14:textId="77777777" w:rsidR="00BD0787" w:rsidRPr="00E25179" w:rsidRDefault="00BD0787" w:rsidP="00C039C2">
      <w:pPr>
        <w:spacing w:after="0" w:line="240" w:lineRule="auto"/>
        <w:jc w:val="center"/>
        <w:rPr>
          <w:rFonts w:ascii="Times New Roman" w:hAnsi="Times New Roman"/>
          <w:sz w:val="24"/>
          <w:szCs w:val="24"/>
          <w:lang w:val="lv-LV"/>
        </w:rPr>
      </w:pPr>
      <w:r w:rsidRPr="00E25179">
        <w:rPr>
          <w:rFonts w:ascii="Times New Roman" w:hAnsi="Times New Roman"/>
          <w:sz w:val="24"/>
          <w:szCs w:val="24"/>
          <w:lang w:val="lv-LV"/>
        </w:rPr>
        <w:t>Vienotais reģistrācijas Nr.40003273900</w:t>
      </w:r>
    </w:p>
    <w:p w14:paraId="46FB58CB" w14:textId="77777777" w:rsidR="00BD0787" w:rsidRPr="00E25179" w:rsidRDefault="00BD0787" w:rsidP="00C039C2">
      <w:pPr>
        <w:spacing w:after="0" w:line="240" w:lineRule="auto"/>
        <w:jc w:val="center"/>
        <w:rPr>
          <w:rFonts w:ascii="Times New Roman" w:hAnsi="Times New Roman"/>
          <w:sz w:val="24"/>
          <w:szCs w:val="24"/>
          <w:lang w:val="lv-LV" w:eastAsia="lv-LV"/>
        </w:rPr>
      </w:pPr>
      <w:r w:rsidRPr="00E25179">
        <w:rPr>
          <w:rFonts w:ascii="Times New Roman" w:hAnsi="Times New Roman"/>
          <w:sz w:val="24"/>
          <w:szCs w:val="24"/>
          <w:lang w:val="lv-LV" w:eastAsia="lv-LV"/>
        </w:rPr>
        <w:t>Asaru prospekts 61, Jūrmala, LV - 2008</w:t>
      </w:r>
    </w:p>
    <w:p w14:paraId="338A3019" w14:textId="77777777" w:rsidR="00BD0787" w:rsidRPr="00E25179" w:rsidRDefault="00BD0787" w:rsidP="00C039C2">
      <w:pPr>
        <w:spacing w:after="0" w:line="240" w:lineRule="auto"/>
        <w:jc w:val="center"/>
        <w:rPr>
          <w:rFonts w:ascii="Times New Roman" w:hAnsi="Times New Roman"/>
          <w:sz w:val="24"/>
          <w:szCs w:val="24"/>
          <w:lang w:val="lv-LV" w:eastAsia="lv-LV"/>
        </w:rPr>
      </w:pPr>
    </w:p>
    <w:p w14:paraId="57640C71" w14:textId="77777777" w:rsidR="00BD0787" w:rsidRPr="00E25179" w:rsidRDefault="00BD0787" w:rsidP="00C039C2">
      <w:pPr>
        <w:spacing w:after="0" w:line="240" w:lineRule="auto"/>
        <w:jc w:val="center"/>
        <w:rPr>
          <w:rFonts w:ascii="Times New Roman" w:hAnsi="Times New Roman"/>
          <w:sz w:val="24"/>
          <w:szCs w:val="24"/>
          <w:lang w:val="lv-LV" w:eastAsia="lv-LV"/>
        </w:rPr>
      </w:pPr>
    </w:p>
    <w:p w14:paraId="343E3154" w14:textId="77777777" w:rsidR="00BD0787" w:rsidRPr="00C516E7" w:rsidRDefault="00BD0787" w:rsidP="00C039C2">
      <w:pPr>
        <w:spacing w:after="0" w:line="240" w:lineRule="auto"/>
        <w:jc w:val="center"/>
        <w:rPr>
          <w:rFonts w:ascii="Times New Roman" w:hAnsi="Times New Roman"/>
          <w:sz w:val="26"/>
          <w:szCs w:val="26"/>
          <w:lang w:val="lv-LV" w:eastAsia="lv-LV"/>
        </w:rPr>
      </w:pPr>
    </w:p>
    <w:p w14:paraId="50F73B08" w14:textId="77777777" w:rsidR="00BD0787" w:rsidRPr="00C516E7" w:rsidRDefault="00BD0787" w:rsidP="00C039C2">
      <w:pPr>
        <w:spacing w:after="0" w:line="240" w:lineRule="auto"/>
        <w:jc w:val="center"/>
        <w:rPr>
          <w:rFonts w:ascii="Times New Roman" w:hAnsi="Times New Roman"/>
          <w:b/>
          <w:sz w:val="26"/>
          <w:szCs w:val="26"/>
          <w:lang w:val="lv-LV" w:eastAsia="lv-LV"/>
        </w:rPr>
      </w:pPr>
      <w:r w:rsidRPr="00C516E7">
        <w:rPr>
          <w:rFonts w:ascii="Times New Roman" w:hAnsi="Times New Roman"/>
          <w:b/>
          <w:sz w:val="26"/>
          <w:szCs w:val="26"/>
          <w:lang w:val="lv-LV" w:eastAsia="lv-LV"/>
        </w:rPr>
        <w:t>ATKLĀTA KONKURSA</w:t>
      </w:r>
    </w:p>
    <w:p w14:paraId="37A081BE" w14:textId="77777777" w:rsidR="00BD0787" w:rsidRPr="00C516E7" w:rsidRDefault="00BD0787" w:rsidP="00C039C2">
      <w:pPr>
        <w:spacing w:after="0" w:line="240" w:lineRule="auto"/>
        <w:jc w:val="center"/>
        <w:rPr>
          <w:rFonts w:ascii="Times New Roman" w:hAnsi="Times New Roman"/>
          <w:b/>
          <w:sz w:val="26"/>
          <w:szCs w:val="26"/>
          <w:lang w:val="lv-LV"/>
        </w:rPr>
      </w:pPr>
      <w:r w:rsidRPr="00C516E7">
        <w:rPr>
          <w:rFonts w:ascii="Times New Roman" w:hAnsi="Times New Roman"/>
          <w:b/>
          <w:sz w:val="26"/>
          <w:szCs w:val="26"/>
          <w:lang w:val="lv-LV"/>
        </w:rPr>
        <w:t>“Apkures kokskaidu g</w:t>
      </w:r>
      <w:r w:rsidRPr="00C516E7">
        <w:rPr>
          <w:rFonts w:ascii="Times New Roman" w:hAnsi="Times New Roman"/>
          <w:b/>
          <w:spacing w:val="2"/>
          <w:sz w:val="26"/>
          <w:szCs w:val="26"/>
          <w:lang w:val="lv-LV"/>
        </w:rPr>
        <w:t xml:space="preserve">ranulu </w:t>
      </w:r>
      <w:r w:rsidRPr="00C516E7">
        <w:rPr>
          <w:rFonts w:ascii="Times New Roman" w:hAnsi="Times New Roman"/>
          <w:b/>
          <w:sz w:val="26"/>
          <w:szCs w:val="26"/>
          <w:lang w:val="lv-LV"/>
        </w:rPr>
        <w:t>piegāde”</w:t>
      </w:r>
    </w:p>
    <w:p w14:paraId="239E15B7" w14:textId="77777777" w:rsidR="00BD0787" w:rsidRPr="00C516E7" w:rsidRDefault="00BD0787" w:rsidP="00C039C2">
      <w:pPr>
        <w:spacing w:after="0" w:line="240" w:lineRule="auto"/>
        <w:jc w:val="center"/>
        <w:rPr>
          <w:rFonts w:ascii="Times New Roman" w:hAnsi="Times New Roman"/>
          <w:b/>
          <w:sz w:val="26"/>
          <w:szCs w:val="26"/>
          <w:lang w:val="lv-LV"/>
        </w:rPr>
      </w:pPr>
      <w:r w:rsidRPr="00C516E7">
        <w:rPr>
          <w:rFonts w:ascii="Times New Roman" w:hAnsi="Times New Roman"/>
          <w:b/>
          <w:sz w:val="26"/>
          <w:szCs w:val="26"/>
          <w:lang w:val="lv-LV"/>
        </w:rPr>
        <w:t>Identifikācijas</w:t>
      </w:r>
      <w:r w:rsidR="001437BB" w:rsidRPr="00C516E7">
        <w:rPr>
          <w:rFonts w:ascii="Times New Roman" w:hAnsi="Times New Roman"/>
          <w:b/>
          <w:sz w:val="26"/>
          <w:szCs w:val="26"/>
          <w:lang w:val="lv-LV"/>
        </w:rPr>
        <w:t xml:space="preserve"> numurs VSIA NRC VAIVARI 2018/09</w:t>
      </w:r>
    </w:p>
    <w:p w14:paraId="02B3D019" w14:textId="77777777" w:rsidR="00BD0787" w:rsidRPr="00C516E7" w:rsidRDefault="00BD0787" w:rsidP="00C039C2">
      <w:pPr>
        <w:spacing w:after="0" w:line="240" w:lineRule="auto"/>
        <w:jc w:val="center"/>
        <w:rPr>
          <w:rFonts w:ascii="Times New Roman" w:hAnsi="Times New Roman"/>
          <w:b/>
          <w:sz w:val="26"/>
          <w:szCs w:val="26"/>
          <w:lang w:val="lv-LV" w:eastAsia="lv-LV"/>
        </w:rPr>
      </w:pPr>
    </w:p>
    <w:p w14:paraId="4742EE8D" w14:textId="77777777" w:rsidR="00BD0787" w:rsidRPr="00C516E7" w:rsidRDefault="00BD0787" w:rsidP="00C039C2">
      <w:pPr>
        <w:spacing w:after="0" w:line="240" w:lineRule="auto"/>
        <w:jc w:val="center"/>
        <w:rPr>
          <w:rFonts w:ascii="Times New Roman" w:hAnsi="Times New Roman"/>
          <w:b/>
          <w:sz w:val="26"/>
          <w:szCs w:val="26"/>
          <w:lang w:val="lv-LV" w:eastAsia="lv-LV"/>
        </w:rPr>
      </w:pPr>
    </w:p>
    <w:p w14:paraId="6DC67C27" w14:textId="77777777" w:rsidR="00BD0787" w:rsidRPr="00C516E7" w:rsidRDefault="00BD0787" w:rsidP="00C039C2">
      <w:pPr>
        <w:spacing w:after="0" w:line="240" w:lineRule="auto"/>
        <w:jc w:val="center"/>
        <w:rPr>
          <w:rFonts w:ascii="Times New Roman" w:hAnsi="Times New Roman"/>
          <w:b/>
          <w:sz w:val="26"/>
          <w:szCs w:val="26"/>
          <w:lang w:val="lv-LV" w:eastAsia="lv-LV"/>
        </w:rPr>
      </w:pPr>
    </w:p>
    <w:p w14:paraId="7295C858" w14:textId="77777777" w:rsidR="00BD0787" w:rsidRPr="00C516E7" w:rsidRDefault="00BD0787" w:rsidP="00C039C2">
      <w:pPr>
        <w:spacing w:after="0" w:line="240" w:lineRule="auto"/>
        <w:jc w:val="center"/>
        <w:rPr>
          <w:rFonts w:ascii="Times New Roman" w:hAnsi="Times New Roman"/>
          <w:b/>
          <w:sz w:val="26"/>
          <w:szCs w:val="26"/>
          <w:lang w:val="lv-LV"/>
        </w:rPr>
      </w:pPr>
      <w:smartTag w:uri="schemas-tilde-lv/tildestengine" w:element="veidnes">
        <w:smartTagPr>
          <w:attr w:name="id" w:val="-1"/>
          <w:attr w:name="baseform" w:val="nolikums"/>
          <w:attr w:name="text" w:val="nolikums"/>
        </w:smartTagPr>
        <w:r w:rsidRPr="00C516E7">
          <w:rPr>
            <w:rFonts w:ascii="Times New Roman" w:hAnsi="Times New Roman"/>
            <w:b/>
            <w:sz w:val="26"/>
            <w:szCs w:val="26"/>
            <w:lang w:val="lv-LV" w:eastAsia="lv-LV"/>
          </w:rPr>
          <w:t>NOLIKUMS</w:t>
        </w:r>
      </w:smartTag>
    </w:p>
    <w:p w14:paraId="7733D2A0" w14:textId="77777777" w:rsidR="00BD0787" w:rsidRPr="00E25179" w:rsidRDefault="00BD0787" w:rsidP="00C039C2">
      <w:pPr>
        <w:spacing w:after="0" w:line="240" w:lineRule="auto"/>
        <w:rPr>
          <w:rFonts w:ascii="Times New Roman" w:hAnsi="Times New Roman"/>
          <w:sz w:val="24"/>
          <w:szCs w:val="24"/>
          <w:lang w:val="lv-LV"/>
        </w:rPr>
      </w:pPr>
    </w:p>
    <w:p w14:paraId="1A242B4E" w14:textId="77777777" w:rsidR="00BD0787" w:rsidRPr="00E25179" w:rsidRDefault="00BD0787" w:rsidP="00C039C2">
      <w:pPr>
        <w:spacing w:after="0" w:line="240" w:lineRule="auto"/>
        <w:rPr>
          <w:rFonts w:ascii="Times New Roman" w:hAnsi="Times New Roman"/>
          <w:sz w:val="24"/>
          <w:szCs w:val="24"/>
          <w:lang w:val="lv-LV"/>
        </w:rPr>
      </w:pPr>
    </w:p>
    <w:p w14:paraId="789E0774" w14:textId="77777777" w:rsidR="00BD0787" w:rsidRPr="00E25179" w:rsidRDefault="00BD0787" w:rsidP="00C039C2">
      <w:pPr>
        <w:spacing w:after="0" w:line="240" w:lineRule="auto"/>
        <w:rPr>
          <w:rFonts w:ascii="Times New Roman" w:hAnsi="Times New Roman"/>
          <w:sz w:val="24"/>
          <w:szCs w:val="24"/>
          <w:lang w:val="lv-LV"/>
        </w:rPr>
      </w:pPr>
    </w:p>
    <w:p w14:paraId="6190EF37" w14:textId="77777777" w:rsidR="00BD0787" w:rsidRPr="00E25179" w:rsidRDefault="00BD0787" w:rsidP="00C039C2">
      <w:pPr>
        <w:spacing w:after="0" w:line="240" w:lineRule="auto"/>
        <w:rPr>
          <w:rFonts w:ascii="Times New Roman" w:hAnsi="Times New Roman"/>
          <w:sz w:val="24"/>
          <w:szCs w:val="24"/>
          <w:lang w:val="lv-LV"/>
        </w:rPr>
      </w:pPr>
    </w:p>
    <w:p w14:paraId="1035F769" w14:textId="77777777" w:rsidR="00BD0787" w:rsidRPr="00E25179" w:rsidRDefault="00BD0787" w:rsidP="00C039C2">
      <w:pPr>
        <w:spacing w:after="0" w:line="240" w:lineRule="auto"/>
        <w:rPr>
          <w:rFonts w:ascii="Times New Roman" w:hAnsi="Times New Roman"/>
          <w:sz w:val="24"/>
          <w:szCs w:val="24"/>
          <w:lang w:val="lv-LV"/>
        </w:rPr>
      </w:pPr>
    </w:p>
    <w:p w14:paraId="0161363D" w14:textId="77777777" w:rsidR="00BD0787" w:rsidRPr="00E25179" w:rsidRDefault="00BD0787" w:rsidP="00C039C2">
      <w:pPr>
        <w:spacing w:after="0" w:line="240" w:lineRule="auto"/>
        <w:rPr>
          <w:rFonts w:ascii="Times New Roman" w:hAnsi="Times New Roman"/>
          <w:sz w:val="24"/>
          <w:szCs w:val="24"/>
          <w:lang w:val="lv-LV"/>
        </w:rPr>
      </w:pPr>
    </w:p>
    <w:p w14:paraId="096A7364" w14:textId="77777777" w:rsidR="00BD0787" w:rsidRPr="00E25179" w:rsidRDefault="00BD0787" w:rsidP="00C039C2">
      <w:pPr>
        <w:spacing w:after="0" w:line="240" w:lineRule="auto"/>
        <w:rPr>
          <w:rFonts w:ascii="Times New Roman" w:hAnsi="Times New Roman"/>
          <w:sz w:val="24"/>
          <w:szCs w:val="24"/>
          <w:lang w:val="lv-LV"/>
        </w:rPr>
      </w:pPr>
    </w:p>
    <w:p w14:paraId="53D983C4" w14:textId="77777777" w:rsidR="00BD0787" w:rsidRPr="00E25179" w:rsidRDefault="00BD0787" w:rsidP="00C039C2">
      <w:pPr>
        <w:spacing w:after="0" w:line="240" w:lineRule="auto"/>
        <w:rPr>
          <w:rFonts w:ascii="Times New Roman" w:hAnsi="Times New Roman"/>
          <w:sz w:val="24"/>
          <w:szCs w:val="24"/>
          <w:lang w:val="lv-LV"/>
        </w:rPr>
      </w:pPr>
    </w:p>
    <w:p w14:paraId="5AA0E3A2" w14:textId="77777777" w:rsidR="00BD0787" w:rsidRPr="00E25179" w:rsidRDefault="00BD0787" w:rsidP="00C039C2">
      <w:pPr>
        <w:spacing w:after="0" w:line="240" w:lineRule="auto"/>
        <w:rPr>
          <w:rFonts w:ascii="Times New Roman" w:hAnsi="Times New Roman"/>
          <w:sz w:val="24"/>
          <w:szCs w:val="24"/>
          <w:lang w:val="lv-LV"/>
        </w:rPr>
      </w:pPr>
    </w:p>
    <w:p w14:paraId="6949B5E2" w14:textId="77777777" w:rsidR="00BD0787" w:rsidRPr="00E25179" w:rsidRDefault="00BD0787" w:rsidP="00C039C2">
      <w:pPr>
        <w:spacing w:after="0" w:line="240" w:lineRule="auto"/>
        <w:rPr>
          <w:rFonts w:ascii="Times New Roman" w:hAnsi="Times New Roman"/>
          <w:sz w:val="24"/>
          <w:szCs w:val="24"/>
          <w:lang w:val="lv-LV"/>
        </w:rPr>
      </w:pPr>
    </w:p>
    <w:p w14:paraId="4BD39EDB" w14:textId="77777777" w:rsidR="00BD0787" w:rsidRPr="00E25179" w:rsidRDefault="00BD0787" w:rsidP="00C039C2">
      <w:pPr>
        <w:spacing w:after="0" w:line="240" w:lineRule="auto"/>
        <w:rPr>
          <w:rFonts w:ascii="Times New Roman" w:hAnsi="Times New Roman"/>
          <w:sz w:val="24"/>
          <w:szCs w:val="24"/>
          <w:lang w:val="lv-LV"/>
        </w:rPr>
      </w:pPr>
    </w:p>
    <w:p w14:paraId="108205C9" w14:textId="77777777" w:rsidR="00BD0787" w:rsidRPr="00E25179" w:rsidRDefault="00BD0787" w:rsidP="00C039C2">
      <w:pPr>
        <w:spacing w:after="0" w:line="240" w:lineRule="auto"/>
        <w:rPr>
          <w:rFonts w:ascii="Times New Roman" w:hAnsi="Times New Roman"/>
          <w:sz w:val="24"/>
          <w:szCs w:val="24"/>
          <w:lang w:val="lv-LV"/>
        </w:rPr>
      </w:pPr>
    </w:p>
    <w:p w14:paraId="6724BBC5" w14:textId="77777777" w:rsidR="00BD0787" w:rsidRPr="00E25179" w:rsidRDefault="00BD0787" w:rsidP="00C039C2">
      <w:pPr>
        <w:spacing w:after="0" w:line="240" w:lineRule="auto"/>
        <w:jc w:val="center"/>
        <w:rPr>
          <w:rFonts w:ascii="Times New Roman" w:hAnsi="Times New Roman"/>
          <w:sz w:val="24"/>
          <w:szCs w:val="24"/>
          <w:lang w:val="lv-LV" w:eastAsia="lv-LV"/>
        </w:rPr>
      </w:pPr>
      <w:r w:rsidRPr="00E25179">
        <w:rPr>
          <w:rFonts w:ascii="Times New Roman" w:hAnsi="Times New Roman"/>
          <w:sz w:val="24"/>
          <w:szCs w:val="24"/>
          <w:lang w:val="lv-LV" w:eastAsia="lv-LV"/>
        </w:rPr>
        <w:t>Jūrmala</w:t>
      </w:r>
    </w:p>
    <w:p w14:paraId="074466E9" w14:textId="77777777" w:rsidR="00BD0787" w:rsidRDefault="00BD0787" w:rsidP="00C039C2">
      <w:pPr>
        <w:spacing w:after="0" w:line="240" w:lineRule="auto"/>
        <w:jc w:val="center"/>
        <w:rPr>
          <w:rFonts w:ascii="Times New Roman" w:hAnsi="Times New Roman"/>
          <w:sz w:val="24"/>
          <w:szCs w:val="24"/>
          <w:lang w:val="lv-LV" w:eastAsia="lv-LV"/>
        </w:rPr>
      </w:pPr>
      <w:r w:rsidRPr="00E25179">
        <w:rPr>
          <w:rFonts w:ascii="Times New Roman" w:hAnsi="Times New Roman"/>
          <w:sz w:val="24"/>
          <w:szCs w:val="24"/>
          <w:lang w:val="lv-LV" w:eastAsia="lv-LV"/>
        </w:rPr>
        <w:t>20</w:t>
      </w:r>
      <w:r w:rsidR="001437BB">
        <w:rPr>
          <w:rFonts w:ascii="Times New Roman" w:hAnsi="Times New Roman"/>
          <w:sz w:val="24"/>
          <w:szCs w:val="24"/>
          <w:lang w:val="lv-LV" w:eastAsia="lv-LV"/>
        </w:rPr>
        <w:t>18</w:t>
      </w:r>
      <w:r w:rsidRPr="00E25179">
        <w:rPr>
          <w:rFonts w:ascii="Times New Roman" w:hAnsi="Times New Roman"/>
          <w:sz w:val="24"/>
          <w:szCs w:val="24"/>
          <w:lang w:val="lv-LV" w:eastAsia="lv-LV"/>
        </w:rPr>
        <w:t>.gads</w:t>
      </w:r>
    </w:p>
    <w:p w14:paraId="662CB329" w14:textId="77777777" w:rsidR="00BD0787" w:rsidRDefault="00BD0787" w:rsidP="00C039C2">
      <w:pPr>
        <w:spacing w:after="0" w:line="240" w:lineRule="auto"/>
        <w:jc w:val="center"/>
        <w:rPr>
          <w:rFonts w:ascii="Times New Roman" w:hAnsi="Times New Roman"/>
          <w:sz w:val="24"/>
          <w:szCs w:val="24"/>
          <w:lang w:val="lv-LV" w:eastAsia="lv-LV"/>
        </w:rPr>
      </w:pPr>
    </w:p>
    <w:p w14:paraId="5BE226C7" w14:textId="77777777" w:rsidR="00BD0787" w:rsidRDefault="00BD0787" w:rsidP="00C039C2">
      <w:pPr>
        <w:spacing w:after="0" w:line="240" w:lineRule="auto"/>
        <w:jc w:val="center"/>
        <w:rPr>
          <w:rFonts w:ascii="Times New Roman" w:hAnsi="Times New Roman"/>
          <w:sz w:val="24"/>
          <w:szCs w:val="24"/>
          <w:lang w:val="lv-LV" w:eastAsia="lv-LV"/>
        </w:rPr>
      </w:pPr>
    </w:p>
    <w:p w14:paraId="0DF675F0" w14:textId="77777777" w:rsidR="00BD0787" w:rsidRDefault="00BD0787" w:rsidP="00C039C2">
      <w:pPr>
        <w:spacing w:after="0" w:line="240" w:lineRule="auto"/>
        <w:jc w:val="center"/>
        <w:rPr>
          <w:rFonts w:ascii="Times New Roman" w:hAnsi="Times New Roman"/>
          <w:sz w:val="24"/>
          <w:szCs w:val="24"/>
          <w:lang w:val="lv-LV" w:eastAsia="lv-LV"/>
        </w:rPr>
      </w:pPr>
    </w:p>
    <w:p w14:paraId="43174344" w14:textId="77777777" w:rsidR="00BD0787" w:rsidRPr="00E25179" w:rsidRDefault="00BD0787" w:rsidP="00C039C2">
      <w:pPr>
        <w:spacing w:after="0" w:line="240" w:lineRule="auto"/>
        <w:jc w:val="center"/>
        <w:rPr>
          <w:rFonts w:ascii="Times New Roman" w:hAnsi="Times New Roman"/>
          <w:sz w:val="24"/>
          <w:szCs w:val="24"/>
          <w:lang w:val="lv-LV"/>
        </w:rPr>
      </w:pPr>
    </w:p>
    <w:p w14:paraId="6E7C61B1" w14:textId="77777777" w:rsidR="00BD0787" w:rsidRPr="00E25179" w:rsidRDefault="00BD0787" w:rsidP="00C039C2">
      <w:pPr>
        <w:spacing w:after="0"/>
        <w:jc w:val="center"/>
        <w:rPr>
          <w:rFonts w:ascii="Times New Roman" w:hAnsi="Times New Roman"/>
          <w:b/>
          <w:smallCaps/>
          <w:sz w:val="24"/>
          <w:szCs w:val="24"/>
          <w:lang w:val="lv-LV"/>
        </w:rPr>
      </w:pPr>
      <w:bookmarkStart w:id="0" w:name="_Toc239604685"/>
      <w:bookmarkStart w:id="1" w:name="_Toc239604679"/>
      <w:r w:rsidRPr="00E25179">
        <w:rPr>
          <w:rFonts w:ascii="Times New Roman" w:hAnsi="Times New Roman"/>
          <w:b/>
          <w:smallCaps/>
          <w:sz w:val="24"/>
          <w:szCs w:val="24"/>
          <w:lang w:val="lv-LV"/>
        </w:rPr>
        <w:t>A. Vispārīgā informācija</w:t>
      </w:r>
    </w:p>
    <w:p w14:paraId="34BCA2E9" w14:textId="77777777" w:rsidR="00BD0787" w:rsidRPr="00E25179" w:rsidRDefault="00BD0787" w:rsidP="00C039C2">
      <w:pPr>
        <w:numPr>
          <w:ilvl w:val="0"/>
          <w:numId w:val="3"/>
        </w:numPr>
        <w:spacing w:after="0" w:line="240" w:lineRule="auto"/>
        <w:jc w:val="both"/>
        <w:rPr>
          <w:rFonts w:ascii="Times New Roman" w:hAnsi="Times New Roman"/>
          <w:b/>
          <w:sz w:val="24"/>
          <w:szCs w:val="24"/>
          <w:lang w:val="lv-LV"/>
        </w:rPr>
      </w:pPr>
      <w:r w:rsidRPr="00E25179">
        <w:rPr>
          <w:rFonts w:ascii="Times New Roman" w:hAnsi="Times New Roman"/>
          <w:b/>
          <w:sz w:val="24"/>
          <w:szCs w:val="24"/>
          <w:lang w:val="lv-LV"/>
        </w:rPr>
        <w:tab/>
        <w:t>Iepirkuma identifikācijas (ID) numurs</w:t>
      </w:r>
    </w:p>
    <w:p w14:paraId="43C295CB" w14:textId="77777777" w:rsidR="00BD0787" w:rsidRPr="00E25179" w:rsidRDefault="00BD0787" w:rsidP="00C039C2">
      <w:pPr>
        <w:spacing w:after="0"/>
        <w:jc w:val="both"/>
        <w:rPr>
          <w:rFonts w:ascii="Times New Roman" w:hAnsi="Times New Roman"/>
          <w:sz w:val="24"/>
          <w:szCs w:val="24"/>
          <w:lang w:val="lv-LV"/>
        </w:rPr>
      </w:pPr>
      <w:r w:rsidRPr="00E25179">
        <w:rPr>
          <w:rFonts w:ascii="Times New Roman" w:hAnsi="Times New Roman"/>
          <w:sz w:val="24"/>
          <w:szCs w:val="24"/>
          <w:lang w:val="lv-LV"/>
        </w:rPr>
        <w:tab/>
      </w:r>
      <w:r w:rsidR="001437BB">
        <w:rPr>
          <w:rFonts w:ascii="Times New Roman" w:hAnsi="Times New Roman"/>
          <w:sz w:val="24"/>
          <w:szCs w:val="24"/>
          <w:lang w:val="lv-LV"/>
        </w:rPr>
        <w:t>VSIA NRC Vaivari 2018</w:t>
      </w:r>
      <w:r w:rsidRPr="00E25179">
        <w:rPr>
          <w:rFonts w:ascii="Times New Roman" w:hAnsi="Times New Roman"/>
          <w:sz w:val="24"/>
          <w:szCs w:val="24"/>
          <w:lang w:val="lv-LV"/>
        </w:rPr>
        <w:t>/</w:t>
      </w:r>
      <w:r w:rsidR="001437BB">
        <w:rPr>
          <w:rFonts w:ascii="Times New Roman" w:hAnsi="Times New Roman"/>
          <w:sz w:val="24"/>
          <w:szCs w:val="24"/>
          <w:lang w:val="lv-LV"/>
        </w:rPr>
        <w:t>09</w:t>
      </w:r>
    </w:p>
    <w:p w14:paraId="1AF95BB9" w14:textId="77777777" w:rsidR="00BD0787" w:rsidRPr="00E25179" w:rsidRDefault="00BD0787" w:rsidP="00C039C2">
      <w:pPr>
        <w:numPr>
          <w:ilvl w:val="0"/>
          <w:numId w:val="3"/>
        </w:numPr>
        <w:spacing w:after="0" w:line="240" w:lineRule="auto"/>
        <w:jc w:val="both"/>
        <w:rPr>
          <w:rFonts w:ascii="Times New Roman" w:hAnsi="Times New Roman"/>
          <w:b/>
          <w:sz w:val="24"/>
          <w:szCs w:val="24"/>
          <w:lang w:val="lv-LV"/>
        </w:rPr>
      </w:pPr>
      <w:r w:rsidRPr="00E25179">
        <w:rPr>
          <w:rFonts w:ascii="Times New Roman" w:hAnsi="Times New Roman"/>
          <w:b/>
          <w:sz w:val="24"/>
          <w:szCs w:val="24"/>
          <w:lang w:val="lv-LV"/>
        </w:rPr>
        <w:t xml:space="preserve"> </w:t>
      </w:r>
      <w:r w:rsidRPr="00E25179">
        <w:rPr>
          <w:rFonts w:ascii="Times New Roman" w:hAnsi="Times New Roman"/>
          <w:b/>
          <w:sz w:val="24"/>
          <w:szCs w:val="24"/>
          <w:lang w:val="lv-LV"/>
        </w:rPr>
        <w:tab/>
        <w:t>Pasūtītājs un iepirkuma procedūra</w:t>
      </w:r>
    </w:p>
    <w:p w14:paraId="6B408CEA" w14:textId="77777777" w:rsidR="00BD0787" w:rsidRPr="00E25179" w:rsidRDefault="00BD0787" w:rsidP="00436158">
      <w:pPr>
        <w:pStyle w:val="ListParagraph"/>
        <w:numPr>
          <w:ilvl w:val="1"/>
          <w:numId w:val="3"/>
        </w:numPr>
        <w:jc w:val="both"/>
        <w:rPr>
          <w:rFonts w:ascii="Times New Roman" w:hAnsi="Times New Roman"/>
          <w:szCs w:val="24"/>
        </w:rPr>
      </w:pPr>
      <w:r w:rsidRPr="00E25179">
        <w:rPr>
          <w:rFonts w:ascii="Times New Roman" w:hAnsi="Times New Roman"/>
          <w:szCs w:val="24"/>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350"/>
      </w:tblGrid>
      <w:tr w:rsidR="00BD0787" w:rsidRPr="00E25179" w14:paraId="6ADD6CA7" w14:textId="77777777" w:rsidTr="00436158">
        <w:tc>
          <w:tcPr>
            <w:tcW w:w="3006" w:type="dxa"/>
            <w:vAlign w:val="center"/>
          </w:tcPr>
          <w:p w14:paraId="266ADC81"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Pasūtītāja nosaukums</w:t>
            </w:r>
          </w:p>
        </w:tc>
        <w:tc>
          <w:tcPr>
            <w:tcW w:w="6350" w:type="dxa"/>
          </w:tcPr>
          <w:p w14:paraId="6C99FF20" w14:textId="77777777" w:rsidR="00BD0787" w:rsidRPr="00E25179" w:rsidRDefault="00BD0787" w:rsidP="00CB650A">
            <w:pPr>
              <w:keepLines/>
              <w:spacing w:after="0"/>
              <w:rPr>
                <w:rFonts w:ascii="Times New Roman" w:hAnsi="Times New Roman"/>
                <w:sz w:val="24"/>
                <w:szCs w:val="24"/>
                <w:lang w:val="lv-LV"/>
              </w:rPr>
            </w:pPr>
            <w:r w:rsidRPr="00E25179">
              <w:rPr>
                <w:rFonts w:ascii="Times New Roman" w:hAnsi="Times New Roman"/>
                <w:sz w:val="24"/>
                <w:szCs w:val="24"/>
                <w:lang w:val="lv-LV"/>
              </w:rPr>
              <w:t>Valsts sabiedrība ar ierobežotu atbildību</w:t>
            </w:r>
            <w:r w:rsidR="00CB650A">
              <w:rPr>
                <w:rFonts w:ascii="Times New Roman" w:hAnsi="Times New Roman"/>
                <w:sz w:val="24"/>
                <w:szCs w:val="24"/>
                <w:lang w:val="lv-LV"/>
              </w:rPr>
              <w:t xml:space="preserve">  </w:t>
            </w:r>
            <w:r w:rsidRPr="00E25179">
              <w:rPr>
                <w:rFonts w:ascii="Times New Roman" w:hAnsi="Times New Roman"/>
                <w:sz w:val="24"/>
                <w:szCs w:val="24"/>
                <w:lang w:val="lv-LV"/>
              </w:rPr>
              <w:t>„Nacionālais rehabilitācijas centrs „Vaivari””</w:t>
            </w:r>
            <w:r w:rsidR="00A629A9">
              <w:rPr>
                <w:rFonts w:ascii="Times New Roman" w:hAnsi="Times New Roman"/>
                <w:sz w:val="24"/>
                <w:szCs w:val="24"/>
                <w:lang w:val="lv-LV"/>
              </w:rPr>
              <w:t xml:space="preserve"> (turpmāk tekstā – Pasūtītājs)</w:t>
            </w:r>
          </w:p>
        </w:tc>
      </w:tr>
      <w:tr w:rsidR="00BD0787" w:rsidRPr="005268AF" w14:paraId="30BCA384" w14:textId="77777777" w:rsidTr="00436158">
        <w:tc>
          <w:tcPr>
            <w:tcW w:w="3006" w:type="dxa"/>
            <w:vAlign w:val="center"/>
          </w:tcPr>
          <w:p w14:paraId="4B9E3096"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Juridiskā adrese</w:t>
            </w:r>
          </w:p>
        </w:tc>
        <w:tc>
          <w:tcPr>
            <w:tcW w:w="6350" w:type="dxa"/>
          </w:tcPr>
          <w:p w14:paraId="0EBAD651"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Asaru prospekts 61, Jūrmala, Latvija, LV - 2008</w:t>
            </w:r>
          </w:p>
        </w:tc>
      </w:tr>
      <w:tr w:rsidR="00BD0787" w:rsidRPr="00E25179" w14:paraId="2FB6B3A7" w14:textId="77777777" w:rsidTr="00436158">
        <w:tc>
          <w:tcPr>
            <w:tcW w:w="3006" w:type="dxa"/>
            <w:vAlign w:val="center"/>
          </w:tcPr>
          <w:p w14:paraId="4FD9BA5F"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Reģistrācijas Nr.</w:t>
            </w:r>
          </w:p>
        </w:tc>
        <w:tc>
          <w:tcPr>
            <w:tcW w:w="6350" w:type="dxa"/>
          </w:tcPr>
          <w:p w14:paraId="6ECFA9EC"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40003273900</w:t>
            </w:r>
          </w:p>
        </w:tc>
      </w:tr>
      <w:tr w:rsidR="00BD0787" w:rsidRPr="00E25179" w14:paraId="46510AD0" w14:textId="77777777" w:rsidTr="00436158">
        <w:tc>
          <w:tcPr>
            <w:tcW w:w="3006" w:type="dxa"/>
            <w:vAlign w:val="center"/>
          </w:tcPr>
          <w:p w14:paraId="0F16DD52"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Bankas nosaukums</w:t>
            </w:r>
          </w:p>
        </w:tc>
        <w:tc>
          <w:tcPr>
            <w:tcW w:w="6350" w:type="dxa"/>
          </w:tcPr>
          <w:p w14:paraId="7B35497C"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AS „SEB Banka”</w:t>
            </w:r>
          </w:p>
        </w:tc>
      </w:tr>
      <w:tr w:rsidR="00BD0787" w:rsidRPr="00E25179" w14:paraId="7BE29EF8" w14:textId="77777777" w:rsidTr="00436158">
        <w:tc>
          <w:tcPr>
            <w:tcW w:w="3006" w:type="dxa"/>
            <w:vAlign w:val="center"/>
          </w:tcPr>
          <w:p w14:paraId="2E18B5A4"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Bankas kods</w:t>
            </w:r>
          </w:p>
        </w:tc>
        <w:tc>
          <w:tcPr>
            <w:tcW w:w="6350" w:type="dxa"/>
          </w:tcPr>
          <w:p w14:paraId="04FD1386"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UNLALV2X</w:t>
            </w:r>
          </w:p>
        </w:tc>
      </w:tr>
      <w:tr w:rsidR="00BD0787" w:rsidRPr="00E25179" w14:paraId="500BFB53" w14:textId="77777777" w:rsidTr="00436158">
        <w:tc>
          <w:tcPr>
            <w:tcW w:w="3006" w:type="dxa"/>
            <w:vAlign w:val="center"/>
          </w:tcPr>
          <w:p w14:paraId="3FF97F23"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Norēķinu konts</w:t>
            </w:r>
          </w:p>
        </w:tc>
        <w:tc>
          <w:tcPr>
            <w:tcW w:w="6350" w:type="dxa"/>
          </w:tcPr>
          <w:p w14:paraId="618F430C"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LV13 UNLA 0010 0003 6010 1</w:t>
            </w:r>
          </w:p>
        </w:tc>
      </w:tr>
      <w:tr w:rsidR="00BD0787" w:rsidRPr="00E25179" w14:paraId="06CE3088" w14:textId="77777777" w:rsidTr="00436158">
        <w:tc>
          <w:tcPr>
            <w:tcW w:w="3006" w:type="dxa"/>
            <w:vAlign w:val="center"/>
          </w:tcPr>
          <w:p w14:paraId="76B5826E"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Tālruņa Nr.</w:t>
            </w:r>
          </w:p>
        </w:tc>
        <w:tc>
          <w:tcPr>
            <w:tcW w:w="6350" w:type="dxa"/>
          </w:tcPr>
          <w:p w14:paraId="2C59A9A7"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+37167766124</w:t>
            </w:r>
          </w:p>
        </w:tc>
      </w:tr>
      <w:tr w:rsidR="00BD0787" w:rsidRPr="00E25179" w14:paraId="65306E5D" w14:textId="77777777" w:rsidTr="00436158">
        <w:trPr>
          <w:trHeight w:val="258"/>
        </w:trPr>
        <w:tc>
          <w:tcPr>
            <w:tcW w:w="3006" w:type="dxa"/>
            <w:vAlign w:val="center"/>
          </w:tcPr>
          <w:p w14:paraId="2F28821C"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Faksa Nr.</w:t>
            </w:r>
          </w:p>
        </w:tc>
        <w:tc>
          <w:tcPr>
            <w:tcW w:w="6350" w:type="dxa"/>
          </w:tcPr>
          <w:p w14:paraId="4014488F"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+37167766314</w:t>
            </w:r>
          </w:p>
        </w:tc>
      </w:tr>
      <w:tr w:rsidR="00BD0787" w:rsidRPr="00E25179" w14:paraId="044946B2" w14:textId="77777777" w:rsidTr="00436158">
        <w:trPr>
          <w:trHeight w:val="247"/>
        </w:trPr>
        <w:tc>
          <w:tcPr>
            <w:tcW w:w="3006" w:type="dxa"/>
            <w:vAlign w:val="center"/>
          </w:tcPr>
          <w:p w14:paraId="0E06CC84"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E-pasta adrese</w:t>
            </w:r>
          </w:p>
        </w:tc>
        <w:tc>
          <w:tcPr>
            <w:tcW w:w="6350" w:type="dxa"/>
          </w:tcPr>
          <w:p w14:paraId="35E0988E" w14:textId="77777777" w:rsidR="00BD0787" w:rsidRPr="00E25179" w:rsidRDefault="00BD0787" w:rsidP="00C039C2">
            <w:pPr>
              <w:keepLines/>
              <w:spacing w:after="0"/>
              <w:rPr>
                <w:rFonts w:ascii="Times New Roman" w:hAnsi="Times New Roman"/>
                <w:sz w:val="24"/>
                <w:szCs w:val="24"/>
                <w:lang w:val="lv-LV"/>
              </w:rPr>
            </w:pPr>
            <w:r w:rsidRPr="00E25179">
              <w:rPr>
                <w:rFonts w:ascii="Times New Roman" w:hAnsi="Times New Roman"/>
                <w:sz w:val="24"/>
                <w:szCs w:val="24"/>
                <w:lang w:val="lv-LV"/>
              </w:rPr>
              <w:t>info@nrc.lv</w:t>
            </w:r>
          </w:p>
        </w:tc>
      </w:tr>
    </w:tbl>
    <w:p w14:paraId="0A29DC9B" w14:textId="77777777" w:rsidR="00BD0787" w:rsidRDefault="00BD0787" w:rsidP="00C039C2">
      <w:pPr>
        <w:numPr>
          <w:ilvl w:val="1"/>
          <w:numId w:val="3"/>
        </w:numPr>
        <w:spacing w:after="0" w:line="240" w:lineRule="auto"/>
        <w:jc w:val="both"/>
        <w:rPr>
          <w:rFonts w:ascii="Times New Roman" w:hAnsi="Times New Roman"/>
          <w:sz w:val="24"/>
          <w:szCs w:val="24"/>
          <w:lang w:val="lv-LV"/>
        </w:rPr>
      </w:pPr>
      <w:r w:rsidRPr="00E25179">
        <w:rPr>
          <w:rFonts w:ascii="Times New Roman" w:hAnsi="Times New Roman"/>
          <w:sz w:val="24"/>
          <w:szCs w:val="24"/>
          <w:lang w:val="lv-LV"/>
        </w:rPr>
        <w:t>Iepirkuma procedūra saskaņā ar Publisko iepirkumu likumu (turpmāk tekstā - PIL) ir atklāts konkurss (turpmāk tekstā – Iepirkums), kuru organizē un realizē ar valsts SIA „Nacionālais rehabilitācijas centrs „Vaiva</w:t>
      </w:r>
      <w:r w:rsidR="001437BB">
        <w:rPr>
          <w:rFonts w:ascii="Times New Roman" w:hAnsi="Times New Roman"/>
          <w:sz w:val="24"/>
          <w:szCs w:val="24"/>
          <w:lang w:val="lv-LV"/>
        </w:rPr>
        <w:t>ri”” valdes priekšsēdētājas 2018</w:t>
      </w:r>
      <w:r w:rsidRPr="00E25179">
        <w:rPr>
          <w:rFonts w:ascii="Times New Roman" w:hAnsi="Times New Roman"/>
          <w:sz w:val="24"/>
          <w:szCs w:val="24"/>
          <w:lang w:val="lv-LV"/>
        </w:rPr>
        <w:t xml:space="preserve">.gada </w:t>
      </w:r>
      <w:r w:rsidR="001437BB">
        <w:rPr>
          <w:rFonts w:ascii="Times New Roman" w:hAnsi="Times New Roman"/>
          <w:sz w:val="24"/>
          <w:szCs w:val="24"/>
          <w:lang w:val="lv-LV"/>
        </w:rPr>
        <w:t>23</w:t>
      </w:r>
      <w:r w:rsidRPr="00E25179">
        <w:rPr>
          <w:rFonts w:ascii="Times New Roman" w:hAnsi="Times New Roman"/>
          <w:sz w:val="24"/>
          <w:szCs w:val="24"/>
          <w:lang w:val="lv-LV"/>
        </w:rPr>
        <w:t>.janvāra rīkoju</w:t>
      </w:r>
      <w:r w:rsidR="001437BB">
        <w:rPr>
          <w:rFonts w:ascii="Times New Roman" w:hAnsi="Times New Roman"/>
          <w:sz w:val="24"/>
          <w:szCs w:val="24"/>
          <w:lang w:val="lv-LV"/>
        </w:rPr>
        <w:t>mu Nr.1-3/4</w:t>
      </w:r>
      <w:r w:rsidRPr="00E25179">
        <w:rPr>
          <w:rFonts w:ascii="Times New Roman" w:hAnsi="Times New Roman"/>
          <w:sz w:val="24"/>
          <w:szCs w:val="24"/>
          <w:lang w:val="lv-LV"/>
        </w:rPr>
        <w:t xml:space="preserve"> apstiprinātā iepirkumu komisija tehniskajām, saimnieciskajām un administratīvajām vajadzībām (turpmāk tekstā – Komisija).</w:t>
      </w:r>
    </w:p>
    <w:p w14:paraId="0300D3CB" w14:textId="77777777" w:rsidR="00A55AF0" w:rsidRPr="00E25179" w:rsidRDefault="00A55AF0" w:rsidP="00A55AF0">
      <w:pPr>
        <w:spacing w:after="0" w:line="240" w:lineRule="auto"/>
        <w:ind w:left="574"/>
        <w:jc w:val="both"/>
        <w:rPr>
          <w:rFonts w:ascii="Times New Roman" w:hAnsi="Times New Roman"/>
          <w:sz w:val="24"/>
          <w:szCs w:val="24"/>
          <w:lang w:val="lv-LV"/>
        </w:rPr>
      </w:pPr>
    </w:p>
    <w:p w14:paraId="51C9D009" w14:textId="77777777" w:rsidR="00BD0787" w:rsidRPr="00E25179" w:rsidRDefault="00BD0787" w:rsidP="00A021DB">
      <w:pPr>
        <w:numPr>
          <w:ilvl w:val="0"/>
          <w:numId w:val="3"/>
        </w:numPr>
        <w:tabs>
          <w:tab w:val="left" w:pos="270"/>
        </w:tabs>
        <w:spacing w:after="0" w:line="240" w:lineRule="auto"/>
        <w:jc w:val="both"/>
        <w:rPr>
          <w:rFonts w:ascii="Times New Roman" w:hAnsi="Times New Roman"/>
          <w:sz w:val="24"/>
          <w:szCs w:val="24"/>
          <w:lang w:val="lv-LV"/>
        </w:rPr>
      </w:pPr>
      <w:r w:rsidRPr="00E25179">
        <w:rPr>
          <w:rFonts w:ascii="Times New Roman" w:hAnsi="Times New Roman"/>
          <w:b/>
          <w:sz w:val="24"/>
          <w:szCs w:val="24"/>
          <w:lang w:val="lv-LV"/>
        </w:rPr>
        <w:tab/>
        <w:t>Iepirkuma mērķis</w:t>
      </w:r>
    </w:p>
    <w:p w14:paraId="463ED971" w14:textId="77777777" w:rsidR="00BD0787" w:rsidRDefault="00CB650A" w:rsidP="00A021DB">
      <w:pPr>
        <w:tabs>
          <w:tab w:val="left" w:pos="270"/>
        </w:tabs>
        <w:spacing w:after="0" w:line="240" w:lineRule="auto"/>
        <w:ind w:left="720" w:hanging="11"/>
        <w:jc w:val="both"/>
        <w:rPr>
          <w:rFonts w:ascii="Times New Roman" w:hAnsi="Times New Roman"/>
          <w:sz w:val="24"/>
          <w:szCs w:val="24"/>
          <w:lang w:val="lv-LV"/>
        </w:rPr>
      </w:pPr>
      <w:r>
        <w:rPr>
          <w:rFonts w:ascii="Times New Roman" w:hAnsi="Times New Roman"/>
          <w:sz w:val="24"/>
          <w:szCs w:val="24"/>
          <w:lang w:val="lv-LV"/>
        </w:rPr>
        <w:t>P</w:t>
      </w:r>
      <w:r w:rsidR="00BD0787" w:rsidRPr="00E25179">
        <w:rPr>
          <w:rFonts w:ascii="Times New Roman" w:hAnsi="Times New Roman"/>
          <w:sz w:val="24"/>
          <w:szCs w:val="24"/>
          <w:lang w:val="lv-LV"/>
        </w:rPr>
        <w:t>iegādes līguma noslēgšana ar apkures kokskaidu g</w:t>
      </w:r>
      <w:r w:rsidR="00BD0787" w:rsidRPr="00E25179">
        <w:rPr>
          <w:rFonts w:ascii="Times New Roman" w:hAnsi="Times New Roman"/>
          <w:spacing w:val="2"/>
          <w:sz w:val="24"/>
          <w:szCs w:val="24"/>
          <w:lang w:val="lv-LV"/>
        </w:rPr>
        <w:t xml:space="preserve">ranulu </w:t>
      </w:r>
      <w:r w:rsidR="00BD0787" w:rsidRPr="00E25179">
        <w:rPr>
          <w:rFonts w:ascii="Times New Roman" w:hAnsi="Times New Roman"/>
          <w:sz w:val="24"/>
          <w:szCs w:val="24"/>
          <w:lang w:val="lv-LV"/>
        </w:rPr>
        <w:t>(turpmāk tekstā – Preču) piegādātāju, lai plānotajā iepirkuma termiņā Preču piegādātājs nodrošinātu Pasūtītājam nepieciešamo Preču piegādi par Iepirkumā piedāvātajām cenām.</w:t>
      </w:r>
    </w:p>
    <w:p w14:paraId="74288B4E" w14:textId="77777777" w:rsidR="00CB650A" w:rsidRPr="00E25179" w:rsidRDefault="00CB650A" w:rsidP="00A021DB">
      <w:pPr>
        <w:tabs>
          <w:tab w:val="left" w:pos="270"/>
        </w:tabs>
        <w:spacing w:after="0" w:line="240" w:lineRule="auto"/>
        <w:ind w:left="720" w:hanging="11"/>
        <w:jc w:val="both"/>
        <w:rPr>
          <w:rFonts w:ascii="Times New Roman" w:hAnsi="Times New Roman"/>
          <w:sz w:val="24"/>
          <w:szCs w:val="24"/>
          <w:lang w:val="lv-LV"/>
        </w:rPr>
      </w:pPr>
    </w:p>
    <w:p w14:paraId="52752592" w14:textId="77777777" w:rsidR="00531FCE" w:rsidRPr="00531FCE" w:rsidRDefault="00BD0787" w:rsidP="00A021DB">
      <w:pPr>
        <w:pStyle w:val="ListParagraph"/>
        <w:numPr>
          <w:ilvl w:val="0"/>
          <w:numId w:val="3"/>
        </w:numPr>
        <w:tabs>
          <w:tab w:val="left" w:pos="270"/>
        </w:tabs>
        <w:ind w:left="709" w:hanging="709"/>
        <w:jc w:val="both"/>
        <w:rPr>
          <w:rFonts w:ascii="Times New Roman" w:hAnsi="Times New Roman"/>
          <w:szCs w:val="24"/>
        </w:rPr>
      </w:pPr>
      <w:r w:rsidRPr="00E25179">
        <w:rPr>
          <w:rFonts w:ascii="Times New Roman" w:hAnsi="Times New Roman"/>
          <w:b/>
          <w:szCs w:val="24"/>
        </w:rPr>
        <w:t>Pretendents</w:t>
      </w:r>
      <w:r w:rsidR="00531FCE">
        <w:rPr>
          <w:rFonts w:ascii="Times New Roman" w:hAnsi="Times New Roman"/>
          <w:b/>
          <w:szCs w:val="24"/>
        </w:rPr>
        <w:t xml:space="preserve"> </w:t>
      </w:r>
    </w:p>
    <w:p w14:paraId="732F4427" w14:textId="77777777" w:rsidR="00BD0787" w:rsidRPr="00E25179" w:rsidRDefault="00531FCE" w:rsidP="00A021DB">
      <w:pPr>
        <w:pStyle w:val="ListParagraph"/>
        <w:tabs>
          <w:tab w:val="left" w:pos="270"/>
        </w:tabs>
        <w:ind w:left="709"/>
        <w:jc w:val="both"/>
        <w:rPr>
          <w:rFonts w:ascii="Times New Roman" w:hAnsi="Times New Roman"/>
          <w:szCs w:val="24"/>
        </w:rPr>
      </w:pPr>
      <w:r w:rsidRPr="00420175">
        <w:rPr>
          <w:rFonts w:ascii="Times New Roman" w:eastAsia="Times New Roman" w:hAnsi="Times New Roman"/>
          <w:bCs/>
          <w:szCs w:val="24"/>
        </w:rPr>
        <w:t xml:space="preserve">Pretendents – </w:t>
      </w:r>
      <w:r w:rsidRPr="00F35FCC">
        <w:rPr>
          <w:rFonts w:ascii="Times New Roman" w:eastAsia="Times New Roman" w:hAnsi="Times New Roman"/>
          <w:szCs w:val="24"/>
        </w:rPr>
        <w:t xml:space="preserve">var būt fiziskā vai juridiskā persona, šādu personu apvienība jebkurā to kombinācijā, kas attiecīgi piedāvā tirgū sniegt pakalpojumus un kura ir iesniegusi piedāvājumu </w:t>
      </w:r>
      <w:r w:rsidRPr="00420175">
        <w:rPr>
          <w:rFonts w:ascii="Times New Roman" w:eastAsia="Times New Roman" w:hAnsi="Times New Roman"/>
          <w:bCs/>
          <w:szCs w:val="24"/>
        </w:rPr>
        <w:t>(turpmāk</w:t>
      </w:r>
      <w:r w:rsidR="000C50AF">
        <w:rPr>
          <w:rFonts w:ascii="Times New Roman" w:eastAsia="Times New Roman" w:hAnsi="Times New Roman"/>
          <w:bCs/>
          <w:szCs w:val="24"/>
        </w:rPr>
        <w:t xml:space="preserve"> tekstā</w:t>
      </w:r>
      <w:r w:rsidRPr="00420175">
        <w:rPr>
          <w:rFonts w:ascii="Times New Roman" w:eastAsia="Times New Roman" w:hAnsi="Times New Roman"/>
          <w:bCs/>
          <w:szCs w:val="24"/>
        </w:rPr>
        <w:t xml:space="preserve"> – Pretendents)</w:t>
      </w:r>
      <w:r w:rsidRPr="00420175">
        <w:rPr>
          <w:rFonts w:ascii="Times New Roman" w:eastAsia="Times New Roman" w:hAnsi="Times New Roman"/>
          <w:szCs w:val="24"/>
        </w:rPr>
        <w:t>.</w:t>
      </w:r>
    </w:p>
    <w:p w14:paraId="77567E81" w14:textId="77777777" w:rsidR="001437BB" w:rsidRPr="001437BB" w:rsidRDefault="001437BB" w:rsidP="001437BB">
      <w:pPr>
        <w:numPr>
          <w:ilvl w:val="0"/>
          <w:numId w:val="3"/>
        </w:numPr>
        <w:spacing w:before="60" w:after="60" w:line="240" w:lineRule="auto"/>
        <w:jc w:val="both"/>
        <w:rPr>
          <w:rFonts w:ascii="Times New Roman" w:eastAsia="Times New Roman" w:hAnsi="Times New Roman"/>
          <w:b/>
          <w:sz w:val="24"/>
          <w:szCs w:val="24"/>
          <w:lang w:val="lv-LV" w:eastAsia="lv-LV"/>
        </w:rPr>
      </w:pPr>
      <w:r w:rsidRPr="001437BB">
        <w:rPr>
          <w:rFonts w:ascii="Times New Roman" w:eastAsia="Times New Roman" w:hAnsi="Times New Roman"/>
          <w:b/>
          <w:sz w:val="24"/>
          <w:szCs w:val="24"/>
          <w:lang w:val="lv-LV" w:eastAsia="lv-LV"/>
        </w:rPr>
        <w:t>Iespējas iepazīties ar konkursa nolikumu un saņemt to</w:t>
      </w:r>
    </w:p>
    <w:p w14:paraId="4C402242" w14:textId="77777777" w:rsidR="001437BB" w:rsidRPr="001437BB" w:rsidRDefault="001437BB" w:rsidP="001437BB">
      <w:pPr>
        <w:numPr>
          <w:ilvl w:val="1"/>
          <w:numId w:val="3"/>
        </w:numPr>
        <w:spacing w:after="40" w:line="240" w:lineRule="auto"/>
        <w:ind w:left="567" w:hanging="567"/>
        <w:jc w:val="both"/>
        <w:rPr>
          <w:rFonts w:ascii="Times New Roman" w:hAnsi="Times New Roman"/>
          <w:sz w:val="24"/>
          <w:szCs w:val="24"/>
          <w:lang w:val="lv-LV"/>
        </w:rPr>
      </w:pPr>
      <w:r w:rsidRPr="001437BB">
        <w:rPr>
          <w:rFonts w:ascii="Times New Roman" w:hAnsi="Times New Roman"/>
          <w:sz w:val="24"/>
          <w:szCs w:val="24"/>
          <w:lang w:val="lv-LV"/>
        </w:rPr>
        <w:t>Pasūtītājs nodrošina brīvu un tiešu elektronisku pieeju konkursa dokumentiem un visiem papildus nepieciešamajiem dokumentiem, sākot ar konkursa izsludināšanas brīdi.</w:t>
      </w:r>
    </w:p>
    <w:p w14:paraId="536F2082" w14:textId="77777777" w:rsidR="001437BB" w:rsidRPr="001437BB" w:rsidRDefault="001437BB" w:rsidP="001437BB">
      <w:pPr>
        <w:numPr>
          <w:ilvl w:val="1"/>
          <w:numId w:val="3"/>
        </w:numPr>
        <w:spacing w:after="40" w:line="240" w:lineRule="auto"/>
        <w:ind w:left="567" w:hanging="567"/>
        <w:jc w:val="both"/>
        <w:rPr>
          <w:rFonts w:ascii="Times New Roman" w:hAnsi="Times New Roman"/>
          <w:sz w:val="24"/>
          <w:szCs w:val="24"/>
          <w:lang w:val="lv-LV"/>
        </w:rPr>
      </w:pPr>
      <w:r w:rsidRPr="001437BB">
        <w:rPr>
          <w:rFonts w:ascii="Times New Roman" w:hAnsi="Times New Roman"/>
          <w:sz w:val="24"/>
          <w:szCs w:val="24"/>
          <w:lang w:val="lv-LV"/>
        </w:rPr>
        <w:t>Konkursa dokumenti ir pieejami brīvi un bez maksas. Ieinteresētie piegādātāji tos var saņemt sākot ar konkursa izsludināšanas brīdi līdz piedāvājumu iesniegšanas termiņa beigām:</w:t>
      </w:r>
    </w:p>
    <w:p w14:paraId="693EEF98" w14:textId="77777777" w:rsidR="001437BB" w:rsidRPr="001437BB" w:rsidRDefault="001437BB" w:rsidP="001437BB">
      <w:pPr>
        <w:numPr>
          <w:ilvl w:val="2"/>
          <w:numId w:val="3"/>
        </w:numPr>
        <w:spacing w:after="40" w:line="240" w:lineRule="auto"/>
        <w:ind w:left="851" w:hanging="709"/>
        <w:jc w:val="both"/>
        <w:rPr>
          <w:rFonts w:ascii="Times New Roman" w:eastAsia="Times New Roman" w:hAnsi="Times New Roman"/>
          <w:sz w:val="24"/>
          <w:szCs w:val="24"/>
          <w:lang w:val="lv-LV" w:eastAsia="lv-LV"/>
        </w:rPr>
      </w:pPr>
      <w:r w:rsidRPr="001437BB">
        <w:rPr>
          <w:rFonts w:ascii="Times New Roman" w:eastAsia="Times New Roman" w:hAnsi="Times New Roman"/>
          <w:sz w:val="24"/>
          <w:szCs w:val="24"/>
          <w:lang w:val="lv-LV" w:eastAsia="lv-LV"/>
        </w:rPr>
        <w:t xml:space="preserve">pasūtītāja mājaslapā </w:t>
      </w:r>
      <w:hyperlink r:id="rId9" w:history="1">
        <w:r w:rsidRPr="001437BB">
          <w:rPr>
            <w:rStyle w:val="Hyperlink"/>
            <w:rFonts w:ascii="Times New Roman" w:eastAsia="Times New Roman" w:hAnsi="Times New Roman"/>
            <w:color w:val="auto"/>
            <w:sz w:val="24"/>
            <w:szCs w:val="24"/>
            <w:lang w:val="lv-LV" w:eastAsia="lv-LV"/>
          </w:rPr>
          <w:t>http://www.nrcvaivari.lv</w:t>
        </w:r>
      </w:hyperlink>
      <w:r w:rsidRPr="001437BB">
        <w:rPr>
          <w:rFonts w:ascii="Times New Roman" w:eastAsia="Times New Roman" w:hAnsi="Times New Roman"/>
          <w:sz w:val="24"/>
          <w:szCs w:val="24"/>
          <w:lang w:val="lv-LV" w:eastAsia="lv-LV"/>
        </w:rPr>
        <w:t xml:space="preserve">  sadaļā "Publiskie iepirkumi";</w:t>
      </w:r>
    </w:p>
    <w:p w14:paraId="2E7A884A" w14:textId="77777777" w:rsidR="001437BB" w:rsidRPr="001437BB" w:rsidRDefault="001437BB" w:rsidP="001437BB">
      <w:pPr>
        <w:numPr>
          <w:ilvl w:val="2"/>
          <w:numId w:val="3"/>
        </w:numPr>
        <w:spacing w:after="40" w:line="240" w:lineRule="auto"/>
        <w:ind w:left="851" w:hanging="709"/>
        <w:jc w:val="both"/>
        <w:rPr>
          <w:rFonts w:ascii="Times New Roman" w:eastAsia="Times New Roman" w:hAnsi="Times New Roman"/>
          <w:sz w:val="24"/>
          <w:szCs w:val="24"/>
          <w:lang w:val="lv-LV" w:eastAsia="lv-LV"/>
        </w:rPr>
      </w:pPr>
      <w:r w:rsidRPr="001437BB">
        <w:rPr>
          <w:rFonts w:ascii="Times New Roman" w:eastAsia="Times New Roman" w:hAnsi="Times New Roman"/>
          <w:sz w:val="24"/>
          <w:szCs w:val="24"/>
          <w:lang w:val="lv-LV" w:eastAsia="lv-LV"/>
        </w:rPr>
        <w:t>Elektronisko iepirkumu sistēmas e-konkursu apakšsistēmā</w:t>
      </w:r>
      <w:r w:rsidRPr="001437BB">
        <w:rPr>
          <w:rFonts w:ascii="Times New Roman" w:hAnsi="Times New Roman"/>
          <w:sz w:val="24"/>
          <w:szCs w:val="24"/>
          <w:lang w:val="lv-LV"/>
        </w:rPr>
        <w:t>.</w:t>
      </w:r>
    </w:p>
    <w:p w14:paraId="2DCB5234" w14:textId="77777777" w:rsidR="001437BB" w:rsidRPr="001F6EEE" w:rsidRDefault="001437BB" w:rsidP="001437BB">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1F6EEE">
        <w:rPr>
          <w:rFonts w:ascii="Times New Roman" w:eastAsia="Times New Roman" w:hAnsi="Times New Roman"/>
          <w:b/>
          <w:sz w:val="24"/>
          <w:szCs w:val="24"/>
          <w:lang w:val="lv-LV" w:eastAsia="lv-LV"/>
        </w:rPr>
        <w:t>Papildu informācijas sniegšana un grozījumi konkursa dokumentos</w:t>
      </w:r>
    </w:p>
    <w:p w14:paraId="6C1D6E21" w14:textId="77777777" w:rsidR="001437BB" w:rsidRPr="001F6EEE" w:rsidRDefault="001437BB" w:rsidP="001437BB">
      <w:pPr>
        <w:numPr>
          <w:ilvl w:val="1"/>
          <w:numId w:val="3"/>
        </w:numPr>
        <w:spacing w:after="40" w:line="240" w:lineRule="auto"/>
        <w:ind w:left="567" w:hanging="567"/>
        <w:jc w:val="both"/>
        <w:rPr>
          <w:rFonts w:ascii="Times New Roman" w:hAnsi="Times New Roman"/>
          <w:sz w:val="24"/>
          <w:szCs w:val="24"/>
          <w:lang w:val="lv-LV"/>
        </w:rPr>
      </w:pPr>
      <w:r w:rsidRPr="00155538">
        <w:rPr>
          <w:rFonts w:ascii="Times New Roman" w:hAnsi="Times New Roman"/>
          <w:sz w:val="24"/>
          <w:szCs w:val="24"/>
          <w:lang w:val="lv-LV"/>
        </w:rPr>
        <w:t xml:space="preserve">Ja piegādātājs ir laikus pieprasījis papildu informāciju par iepirkuma procedūras dokumentos iekļautajām prasībām, </w:t>
      </w:r>
      <w:r w:rsidR="00342149">
        <w:rPr>
          <w:rFonts w:ascii="Times New Roman" w:hAnsi="Times New Roman"/>
          <w:sz w:val="24"/>
          <w:szCs w:val="24"/>
          <w:lang w:val="lv-LV"/>
        </w:rPr>
        <w:t>P</w:t>
      </w:r>
      <w:r w:rsidRPr="00155538">
        <w:rPr>
          <w:rFonts w:ascii="Times New Roman" w:hAnsi="Times New Roman"/>
          <w:sz w:val="24"/>
          <w:szCs w:val="24"/>
          <w:lang w:val="lv-LV"/>
        </w:rPr>
        <w:t xml:space="preserve">asūtītājs to sniedz piecu darbdienu laikā, bet ne vēlāk kā sešas dienas pirms pieteikumu un piedāvājumu iesniegšanas termiņa beigām. </w:t>
      </w:r>
      <w:r w:rsidRPr="001F6EEE">
        <w:rPr>
          <w:rFonts w:ascii="Times New Roman" w:hAnsi="Times New Roman"/>
          <w:sz w:val="24"/>
          <w:szCs w:val="24"/>
          <w:lang w:val="lv-LV"/>
        </w:rPr>
        <w:t xml:space="preserve">Papildu informāciju </w:t>
      </w:r>
      <w:r w:rsidR="00342149">
        <w:rPr>
          <w:rFonts w:ascii="Times New Roman" w:hAnsi="Times New Roman"/>
          <w:sz w:val="24"/>
          <w:szCs w:val="24"/>
          <w:lang w:val="lv-LV"/>
        </w:rPr>
        <w:t>P</w:t>
      </w:r>
      <w:r w:rsidRPr="001F6EEE">
        <w:rPr>
          <w:rFonts w:ascii="Times New Roman" w:hAnsi="Times New Roman"/>
          <w:sz w:val="24"/>
          <w:szCs w:val="24"/>
          <w:lang w:val="lv-LV"/>
        </w:rPr>
        <w:t xml:space="preserve">asūtītājs nosūta piegādātājam, kas uzdevis jautājumu, un vienlaikus ievieto šo informāciju </w:t>
      </w:r>
      <w:r w:rsidR="00342149">
        <w:rPr>
          <w:rFonts w:ascii="Times New Roman" w:hAnsi="Times New Roman"/>
          <w:sz w:val="24"/>
          <w:szCs w:val="24"/>
          <w:lang w:val="lv-LV"/>
        </w:rPr>
        <w:t xml:space="preserve">Pasūtītāja </w:t>
      </w:r>
      <w:r w:rsidRPr="001F6EEE">
        <w:rPr>
          <w:rFonts w:ascii="Times New Roman" w:hAnsi="Times New Roman"/>
          <w:sz w:val="24"/>
          <w:szCs w:val="24"/>
          <w:lang w:val="lv-LV"/>
        </w:rPr>
        <w:t>mājaslapā internetā, kurā ir pieejami konkursa dokumenti, norādot arī uzdoto jautājumu.</w:t>
      </w:r>
    </w:p>
    <w:p w14:paraId="4016CEA4" w14:textId="77777777" w:rsidR="001437BB" w:rsidRPr="001F6EEE" w:rsidRDefault="001437BB" w:rsidP="001437BB">
      <w:pPr>
        <w:numPr>
          <w:ilvl w:val="1"/>
          <w:numId w:val="3"/>
        </w:numPr>
        <w:spacing w:after="0" w:line="240" w:lineRule="auto"/>
        <w:ind w:left="567" w:hanging="567"/>
        <w:jc w:val="both"/>
        <w:rPr>
          <w:rFonts w:ascii="Times New Roman" w:hAnsi="Times New Roman"/>
          <w:sz w:val="24"/>
          <w:szCs w:val="24"/>
          <w:lang w:val="lv-LV"/>
        </w:rPr>
      </w:pPr>
      <w:r w:rsidRPr="001F6EEE">
        <w:rPr>
          <w:rFonts w:ascii="Times New Roman" w:hAnsi="Times New Roman"/>
          <w:sz w:val="24"/>
          <w:szCs w:val="24"/>
          <w:lang w:val="lv-LV"/>
        </w:rPr>
        <w:t xml:space="preserve">Ja </w:t>
      </w:r>
      <w:r w:rsidR="00342149">
        <w:rPr>
          <w:rFonts w:ascii="Times New Roman" w:hAnsi="Times New Roman"/>
          <w:sz w:val="24"/>
          <w:szCs w:val="24"/>
          <w:lang w:val="lv-LV"/>
        </w:rPr>
        <w:t>P</w:t>
      </w:r>
      <w:r w:rsidRPr="001F6EEE">
        <w:rPr>
          <w:rFonts w:ascii="Times New Roman" w:hAnsi="Times New Roman"/>
          <w:sz w:val="24"/>
          <w:szCs w:val="24"/>
          <w:lang w:val="lv-LV"/>
        </w:rPr>
        <w:t xml:space="preserve">asūtītājs izdarījis grozījumus konkursa dokumentos, tas ievieto informāciju par grozījumiem mājaslapā internetā, kurā ir pieejami šie dokumenti, </w:t>
      </w:r>
      <w:r w:rsidRPr="00155538">
        <w:rPr>
          <w:rFonts w:ascii="Times New Roman" w:hAnsi="Times New Roman"/>
          <w:sz w:val="24"/>
          <w:szCs w:val="24"/>
          <w:lang w:val="lv-LV"/>
        </w:rPr>
        <w:t>ne vēlāk kā dienu pēc tam, kad paziņojums par izmaiņām vai papildu informācija iesniegta Iepirkumu uzraudzības birojam publicēšanai.</w:t>
      </w:r>
    </w:p>
    <w:p w14:paraId="46023DB9" w14:textId="77777777" w:rsidR="001437BB" w:rsidRPr="001437BB" w:rsidRDefault="001437BB" w:rsidP="001437BB">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1437BB">
        <w:rPr>
          <w:rFonts w:ascii="Times New Roman" w:eastAsia="Times New Roman" w:hAnsi="Times New Roman"/>
          <w:b/>
          <w:sz w:val="24"/>
          <w:szCs w:val="24"/>
          <w:lang w:val="lv-LV" w:eastAsia="lv-LV"/>
        </w:rPr>
        <w:lastRenderedPageBreak/>
        <w:t>Piedāvājumu iesniegšanas vieta, datums, laiks un kārtība</w:t>
      </w:r>
    </w:p>
    <w:p w14:paraId="5F06BB5F" w14:textId="77777777" w:rsidR="001437BB" w:rsidRPr="001437BB" w:rsidRDefault="001437BB" w:rsidP="001437BB">
      <w:pPr>
        <w:numPr>
          <w:ilvl w:val="1"/>
          <w:numId w:val="3"/>
        </w:numPr>
        <w:spacing w:after="40" w:line="240" w:lineRule="auto"/>
        <w:ind w:left="567" w:hanging="567"/>
        <w:jc w:val="both"/>
        <w:rPr>
          <w:rFonts w:ascii="Times New Roman" w:hAnsi="Times New Roman"/>
          <w:b/>
          <w:color w:val="FF0000"/>
          <w:sz w:val="24"/>
          <w:szCs w:val="24"/>
          <w:u w:val="single"/>
          <w:lang w:val="lv-LV"/>
        </w:rPr>
      </w:pPr>
      <w:r w:rsidRPr="001437BB">
        <w:rPr>
          <w:rFonts w:ascii="Times New Roman" w:hAnsi="Times New Roman"/>
          <w:b/>
          <w:sz w:val="24"/>
          <w:szCs w:val="24"/>
          <w:lang w:val="lv-LV"/>
        </w:rPr>
        <w:t>Piedāvājumu iesniegšanas vieta</w:t>
      </w:r>
      <w:r w:rsidRPr="001437BB">
        <w:rPr>
          <w:rFonts w:ascii="Times New Roman" w:hAnsi="Times New Roman"/>
          <w:sz w:val="24"/>
          <w:szCs w:val="24"/>
          <w:lang w:val="lv-LV"/>
        </w:rPr>
        <w:t xml:space="preserve">: </w:t>
      </w:r>
      <w:r w:rsidRPr="001437BB">
        <w:rPr>
          <w:rFonts w:ascii="Times New Roman" w:hAnsi="Times New Roman"/>
          <w:b/>
          <w:color w:val="FF0000"/>
          <w:sz w:val="24"/>
          <w:szCs w:val="24"/>
          <w:u w:val="single"/>
        </w:rPr>
        <w:t>Elektronisko iepirkumu sistēmas e-konkursu apakšsistēma</w:t>
      </w:r>
    </w:p>
    <w:p w14:paraId="204F0B33" w14:textId="5EBE5380" w:rsidR="001437BB" w:rsidRPr="004A3030" w:rsidRDefault="001437BB" w:rsidP="001437BB">
      <w:pPr>
        <w:numPr>
          <w:ilvl w:val="1"/>
          <w:numId w:val="3"/>
        </w:numPr>
        <w:spacing w:after="40" w:line="240" w:lineRule="auto"/>
        <w:ind w:left="567" w:hanging="567"/>
        <w:jc w:val="both"/>
        <w:rPr>
          <w:rFonts w:ascii="Times New Roman" w:hAnsi="Times New Roman"/>
          <w:sz w:val="24"/>
          <w:szCs w:val="24"/>
          <w:lang w:val="lv-LV"/>
        </w:rPr>
      </w:pPr>
      <w:r w:rsidRPr="001437BB">
        <w:rPr>
          <w:rFonts w:ascii="Times New Roman" w:hAnsi="Times New Roman"/>
          <w:b/>
          <w:sz w:val="24"/>
          <w:szCs w:val="24"/>
          <w:lang w:val="lv-LV"/>
        </w:rPr>
        <w:t>Piedāvājumus var iesniegt</w:t>
      </w:r>
      <w:r w:rsidRPr="001437BB">
        <w:rPr>
          <w:rFonts w:ascii="Times New Roman" w:hAnsi="Times New Roman"/>
          <w:sz w:val="24"/>
          <w:szCs w:val="24"/>
          <w:lang w:val="lv-LV"/>
        </w:rPr>
        <w:t xml:space="preserve">: </w:t>
      </w:r>
      <w:r w:rsidRPr="004A3030">
        <w:rPr>
          <w:rFonts w:ascii="Times New Roman" w:eastAsia="Times New Roman" w:hAnsi="Times New Roman"/>
          <w:sz w:val="24"/>
          <w:szCs w:val="24"/>
          <w:lang w:val="lv-LV" w:eastAsia="lv-LV"/>
        </w:rPr>
        <w:t>līdz</w:t>
      </w:r>
      <w:r w:rsidRPr="004A3030">
        <w:rPr>
          <w:rFonts w:ascii="Times New Roman" w:hAnsi="Times New Roman"/>
          <w:sz w:val="24"/>
          <w:szCs w:val="24"/>
          <w:lang w:val="lv-LV"/>
        </w:rPr>
        <w:t xml:space="preserve"> 20</w:t>
      </w:r>
      <w:r w:rsidRPr="004A3030">
        <w:rPr>
          <w:rFonts w:ascii="Times New Roman" w:eastAsia="Times New Roman" w:hAnsi="Times New Roman"/>
          <w:sz w:val="24"/>
          <w:szCs w:val="24"/>
          <w:lang w:val="lv-LV" w:eastAsia="lv-LV"/>
        </w:rPr>
        <w:t>18</w:t>
      </w:r>
      <w:r w:rsidRPr="004A3030">
        <w:rPr>
          <w:rFonts w:ascii="Times New Roman" w:hAnsi="Times New Roman"/>
          <w:sz w:val="24"/>
          <w:szCs w:val="24"/>
          <w:lang w:val="lv-LV"/>
        </w:rPr>
        <w:t xml:space="preserve">. gada </w:t>
      </w:r>
      <w:r w:rsidR="004A3030" w:rsidRPr="004A3030">
        <w:rPr>
          <w:rFonts w:ascii="Times New Roman" w:eastAsia="Times New Roman" w:hAnsi="Times New Roman"/>
          <w:sz w:val="24"/>
          <w:szCs w:val="24"/>
          <w:lang w:val="lv-LV" w:eastAsia="lv-LV"/>
        </w:rPr>
        <w:t>11.maijā</w:t>
      </w:r>
      <w:r w:rsidRPr="004A3030">
        <w:rPr>
          <w:rFonts w:ascii="Times New Roman" w:hAnsi="Times New Roman"/>
          <w:sz w:val="24"/>
          <w:szCs w:val="24"/>
          <w:lang w:val="lv-LV"/>
        </w:rPr>
        <w:t xml:space="preserve"> plkst. </w:t>
      </w:r>
      <w:r w:rsidRPr="004A3030">
        <w:rPr>
          <w:rFonts w:ascii="Times New Roman" w:eastAsia="Times New Roman" w:hAnsi="Times New Roman"/>
          <w:sz w:val="24"/>
          <w:szCs w:val="24"/>
          <w:lang w:val="lv-LV" w:eastAsia="lv-LV"/>
        </w:rPr>
        <w:t>1</w:t>
      </w:r>
      <w:r w:rsidR="00A50B36" w:rsidRPr="004A3030">
        <w:rPr>
          <w:rFonts w:ascii="Times New Roman" w:eastAsia="Times New Roman" w:hAnsi="Times New Roman"/>
          <w:sz w:val="24"/>
          <w:szCs w:val="24"/>
          <w:lang w:val="lv-LV" w:eastAsia="lv-LV"/>
        </w:rPr>
        <w:t>0</w:t>
      </w:r>
      <w:r w:rsidRPr="004A3030">
        <w:rPr>
          <w:rFonts w:ascii="Times New Roman" w:hAnsi="Times New Roman"/>
          <w:sz w:val="24"/>
          <w:szCs w:val="24"/>
          <w:lang w:val="lv-LV"/>
        </w:rPr>
        <w:t>.</w:t>
      </w:r>
      <w:r w:rsidRPr="004A3030">
        <w:rPr>
          <w:rFonts w:ascii="Times New Roman" w:eastAsia="Times New Roman" w:hAnsi="Times New Roman"/>
          <w:sz w:val="24"/>
          <w:szCs w:val="24"/>
          <w:lang w:val="lv-LV" w:eastAsia="lv-LV"/>
        </w:rPr>
        <w:t>00</w:t>
      </w:r>
      <w:r w:rsidRPr="004A3030">
        <w:rPr>
          <w:rFonts w:ascii="Times New Roman" w:hAnsi="Times New Roman"/>
          <w:sz w:val="24"/>
          <w:szCs w:val="24"/>
          <w:lang w:val="lv-LV"/>
        </w:rPr>
        <w:t xml:space="preserve">. </w:t>
      </w:r>
    </w:p>
    <w:p w14:paraId="136D5548" w14:textId="77777777" w:rsidR="001437BB" w:rsidRPr="008225BB" w:rsidRDefault="001437BB" w:rsidP="008225BB">
      <w:pPr>
        <w:numPr>
          <w:ilvl w:val="1"/>
          <w:numId w:val="3"/>
        </w:numPr>
        <w:spacing w:after="40" w:line="240" w:lineRule="auto"/>
        <w:ind w:left="540" w:hanging="540"/>
        <w:jc w:val="both"/>
        <w:rPr>
          <w:rFonts w:ascii="Times New Roman" w:hAnsi="Times New Roman"/>
          <w:sz w:val="24"/>
          <w:szCs w:val="24"/>
          <w:lang w:val="lv-LV"/>
        </w:rPr>
      </w:pPr>
      <w:r w:rsidRPr="004A3030">
        <w:rPr>
          <w:rFonts w:ascii="Times New Roman" w:hAnsi="Times New Roman"/>
          <w:b/>
          <w:sz w:val="24"/>
          <w:szCs w:val="24"/>
          <w:lang w:val="lv-LV"/>
        </w:rPr>
        <w:t>Piedāvājumu iesniegšanas kārtība</w:t>
      </w:r>
      <w:r w:rsidR="008225BB" w:rsidRPr="004A3030">
        <w:rPr>
          <w:rFonts w:ascii="Times New Roman" w:hAnsi="Times New Roman"/>
          <w:b/>
          <w:sz w:val="24"/>
          <w:szCs w:val="24"/>
          <w:lang w:val="lv-LV"/>
        </w:rPr>
        <w:t xml:space="preserve">: </w:t>
      </w:r>
      <w:r w:rsidRPr="004A3030">
        <w:rPr>
          <w:rFonts w:ascii="Times New Roman" w:hAnsi="Times New Roman"/>
          <w:sz w:val="24"/>
          <w:szCs w:val="24"/>
          <w:lang w:val="lv-LV"/>
        </w:rPr>
        <w:t>piedāvājumus var iesniegt,</w:t>
      </w:r>
      <w:r w:rsidRPr="008225BB">
        <w:rPr>
          <w:rFonts w:ascii="Times New Roman" w:hAnsi="Times New Roman"/>
          <w:sz w:val="24"/>
          <w:szCs w:val="24"/>
          <w:lang w:val="lv-LV"/>
        </w:rPr>
        <w:t xml:space="preserve"> sākot ar dienu, kad </w:t>
      </w:r>
      <w:r w:rsidRPr="008225BB">
        <w:rPr>
          <w:rFonts w:ascii="Times New Roman" w:eastAsia="Times New Roman" w:hAnsi="Times New Roman"/>
          <w:sz w:val="24"/>
          <w:szCs w:val="24"/>
          <w:lang w:val="lv-LV" w:eastAsia="lv-LV"/>
        </w:rPr>
        <w:t>paziņojums par līgumu</w:t>
      </w:r>
      <w:r w:rsidRPr="008225BB">
        <w:rPr>
          <w:rFonts w:ascii="Times New Roman" w:hAnsi="Times New Roman"/>
          <w:sz w:val="24"/>
          <w:szCs w:val="24"/>
          <w:lang w:val="lv-LV"/>
        </w:rPr>
        <w:t xml:space="preserve"> ir publicēts IUB mājaslapā;</w:t>
      </w:r>
    </w:p>
    <w:p w14:paraId="646D7602" w14:textId="77777777" w:rsidR="001437BB" w:rsidRDefault="001437BB" w:rsidP="001437BB">
      <w:pPr>
        <w:pStyle w:val="h3body1"/>
        <w:numPr>
          <w:ilvl w:val="1"/>
          <w:numId w:val="3"/>
        </w:numPr>
        <w:ind w:left="432"/>
      </w:pPr>
      <w:r w:rsidRPr="001437BB">
        <w:t>Ārpus Elektronisko iepirkumu sistēmas e-konkursu apakšsistēmas un/vai pēc noteiktā termiņa iesniegtie piedāvājumi tiks atzīti par neatbilstošiem nolikuma prasībām.</w:t>
      </w:r>
    </w:p>
    <w:p w14:paraId="5655162C" w14:textId="77777777" w:rsidR="00EC40C0" w:rsidRPr="00EC40C0" w:rsidRDefault="00EC40C0" w:rsidP="00EC40C0">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EC40C0">
        <w:rPr>
          <w:rFonts w:ascii="Times New Roman" w:eastAsia="Times New Roman" w:hAnsi="Times New Roman"/>
          <w:b/>
          <w:sz w:val="24"/>
          <w:szCs w:val="24"/>
          <w:lang w:val="lv-LV" w:eastAsia="lv-LV"/>
        </w:rPr>
        <w:t>Prasības attiecībā uz piedāvājuma iesniegšanu un noformējumu</w:t>
      </w:r>
    </w:p>
    <w:p w14:paraId="194081F5" w14:textId="77777777" w:rsidR="00EC40C0" w:rsidRPr="00EC40C0" w:rsidRDefault="00EC40C0" w:rsidP="00EC40C0">
      <w:pPr>
        <w:pStyle w:val="naisf"/>
        <w:numPr>
          <w:ilvl w:val="1"/>
          <w:numId w:val="3"/>
        </w:numPr>
        <w:spacing w:before="60" w:beforeAutospacing="0" w:after="60" w:afterAutospacing="0"/>
        <w:ind w:left="432"/>
        <w:rPr>
          <w:lang w:val="lv-LV"/>
        </w:rPr>
      </w:pPr>
      <w:r w:rsidRPr="00EC40C0">
        <w:rPr>
          <w:lang w:val="lv-LV"/>
        </w:rPr>
        <w:t>Pretendenti sagatavo un iesniedz piedāvājumu saskaņā ar konkursa nolikumā izvirzītajām prasībām.</w:t>
      </w:r>
    </w:p>
    <w:p w14:paraId="5AC66407" w14:textId="77777777" w:rsidR="00EC40C0" w:rsidRPr="00D00E6B" w:rsidRDefault="00EC40C0" w:rsidP="00EC40C0">
      <w:pPr>
        <w:pStyle w:val="naisf"/>
        <w:numPr>
          <w:ilvl w:val="1"/>
          <w:numId w:val="3"/>
        </w:numPr>
        <w:spacing w:before="60" w:beforeAutospacing="0" w:after="60" w:afterAutospacing="0"/>
        <w:ind w:left="432"/>
        <w:rPr>
          <w:lang w:val="lv-LV"/>
        </w:rPr>
      </w:pPr>
      <w:r w:rsidRPr="00D00E6B">
        <w:rPr>
          <w:lang w:val="lv-LV"/>
        </w:rPr>
        <w:t>Pretendents iesniedz vienu piedāvājuma variantu par visu iepirkuma priekšmeta apjomu.</w:t>
      </w:r>
    </w:p>
    <w:p w14:paraId="07F83A16" w14:textId="77777777" w:rsidR="00EC40C0" w:rsidRPr="00EC40C0" w:rsidRDefault="00EC40C0" w:rsidP="00EC40C0">
      <w:pPr>
        <w:pStyle w:val="naisf"/>
        <w:numPr>
          <w:ilvl w:val="1"/>
          <w:numId w:val="3"/>
        </w:numPr>
        <w:spacing w:before="60" w:beforeAutospacing="0" w:after="60" w:afterAutospacing="0"/>
        <w:ind w:left="432"/>
        <w:rPr>
          <w:lang w:val="lv-LV"/>
        </w:rPr>
      </w:pPr>
      <w:r w:rsidRPr="00EC40C0">
        <w:rPr>
          <w:lang w:val="lv-LV"/>
        </w:rPr>
        <w:t>Piedāvājums jāiesniedz elektroniski Elektronisko iepirkumu sistēmas e-konkursu apakšsistēmā, ievērojot šādas pretendenta izvēles iespējas:</w:t>
      </w:r>
    </w:p>
    <w:p w14:paraId="58D913CA" w14:textId="77777777" w:rsidR="00EC40C0" w:rsidRPr="00EC40C0" w:rsidRDefault="00EC40C0" w:rsidP="00EC40C0">
      <w:pPr>
        <w:pStyle w:val="h3body1"/>
        <w:numPr>
          <w:ilvl w:val="2"/>
          <w:numId w:val="3"/>
        </w:numPr>
        <w:ind w:left="646"/>
      </w:pPr>
      <w:r w:rsidRPr="00EC40C0">
        <w:t>izmantojot Elektronisko iepirkumu sistēmas e-konkursu apakšsistēmas piedāvātos rīkus, aizpildot minētās sistēmas e-konkursu apakšsistēmā šī iepirkuma sadaļā ievietotās formas;</w:t>
      </w:r>
    </w:p>
    <w:p w14:paraId="1AD91642" w14:textId="77777777" w:rsidR="00EC40C0" w:rsidRPr="00EC40C0" w:rsidRDefault="00EC40C0" w:rsidP="00EC40C0">
      <w:pPr>
        <w:pStyle w:val="h3body1"/>
        <w:numPr>
          <w:ilvl w:val="2"/>
          <w:numId w:val="3"/>
        </w:numPr>
        <w:ind w:left="646"/>
      </w:pPr>
      <w:r w:rsidRPr="00EC40C0">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14:paraId="1537AEB5" w14:textId="77777777" w:rsidR="00EC40C0" w:rsidRPr="00EC40C0" w:rsidRDefault="00EC40C0" w:rsidP="00EC40C0">
      <w:pPr>
        <w:pStyle w:val="h3body1"/>
        <w:numPr>
          <w:ilvl w:val="2"/>
          <w:numId w:val="3"/>
        </w:numPr>
        <w:ind w:left="646"/>
      </w:pPr>
      <w:r w:rsidRPr="00EC40C0">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436093C" w14:textId="77777777" w:rsidR="00EC40C0" w:rsidRPr="00EC40C0" w:rsidRDefault="00EC40C0" w:rsidP="00EC40C0">
      <w:pPr>
        <w:pStyle w:val="h3body1"/>
        <w:numPr>
          <w:ilvl w:val="1"/>
          <w:numId w:val="3"/>
        </w:numPr>
        <w:ind w:left="432"/>
      </w:pPr>
      <w:r w:rsidRPr="00EC40C0">
        <w:t>Piedāvājums sastāv no atsevišķiem elektroniski sagatavotiem un parakstītiem dokumentiem:</w:t>
      </w:r>
    </w:p>
    <w:p w14:paraId="780CEE1A" w14:textId="77777777" w:rsidR="00AF6B81" w:rsidRPr="006B1948" w:rsidRDefault="009C4DFE" w:rsidP="00AF6B81">
      <w:pPr>
        <w:pStyle w:val="ListParagraph"/>
        <w:numPr>
          <w:ilvl w:val="2"/>
          <w:numId w:val="3"/>
        </w:numPr>
        <w:rPr>
          <w:rFonts w:ascii="Times New Roman" w:hAnsi="Times New Roman"/>
        </w:rPr>
      </w:pPr>
      <w:r w:rsidRPr="00E25179">
        <w:rPr>
          <w:rFonts w:ascii="Times New Roman" w:hAnsi="Times New Roman"/>
          <w:szCs w:val="24"/>
        </w:rPr>
        <w:t xml:space="preserve">Pieteikums dalībai </w:t>
      </w:r>
      <w:r>
        <w:rPr>
          <w:rFonts w:ascii="Times New Roman" w:hAnsi="Times New Roman"/>
          <w:szCs w:val="24"/>
        </w:rPr>
        <w:t>atklātā konkursā</w:t>
      </w:r>
      <w:r w:rsidRPr="00AF6B81">
        <w:rPr>
          <w:rFonts w:ascii="Times New Roman" w:hAnsi="Times New Roman"/>
        </w:rPr>
        <w:t xml:space="preserve"> </w:t>
      </w:r>
      <w:r w:rsidR="00AF6B81" w:rsidRPr="006B1948">
        <w:rPr>
          <w:rFonts w:ascii="Times New Roman" w:hAnsi="Times New Roman"/>
        </w:rPr>
        <w:t xml:space="preserve">(aizpildīts nolikuma </w:t>
      </w:r>
      <w:r w:rsidR="00CD6DBB" w:rsidRPr="006B1948">
        <w:rPr>
          <w:rFonts w:ascii="Times New Roman" w:hAnsi="Times New Roman"/>
        </w:rPr>
        <w:t>2.</w:t>
      </w:r>
      <w:r w:rsidR="00AF6B81" w:rsidRPr="006B1948">
        <w:rPr>
          <w:rFonts w:ascii="Times New Roman" w:hAnsi="Times New Roman"/>
        </w:rPr>
        <w:t xml:space="preserve">pielikums); </w:t>
      </w:r>
    </w:p>
    <w:p w14:paraId="23175B33" w14:textId="77777777" w:rsidR="00EC40C0" w:rsidRPr="006B1948" w:rsidRDefault="00EC40C0" w:rsidP="009C4DFE">
      <w:pPr>
        <w:pStyle w:val="ListParagraph"/>
        <w:numPr>
          <w:ilvl w:val="2"/>
          <w:numId w:val="3"/>
        </w:numPr>
        <w:tabs>
          <w:tab w:val="left" w:pos="1170"/>
        </w:tabs>
        <w:spacing w:before="60" w:after="60"/>
        <w:ind w:left="630" w:firstLine="90"/>
        <w:jc w:val="both"/>
        <w:rPr>
          <w:rFonts w:ascii="Times New Roman" w:hAnsi="Times New Roman"/>
          <w:szCs w:val="24"/>
        </w:rPr>
      </w:pPr>
      <w:r w:rsidRPr="006B1948">
        <w:rPr>
          <w:rFonts w:ascii="Times New Roman" w:hAnsi="Times New Roman"/>
          <w:szCs w:val="24"/>
        </w:rPr>
        <w:t>Pretendenta atlases dokumenti</w:t>
      </w:r>
      <w:r w:rsidR="00AF6B81" w:rsidRPr="006B1948">
        <w:rPr>
          <w:rFonts w:ascii="Times New Roman" w:eastAsia="Times New Roman" w:hAnsi="Times New Roman"/>
          <w:i/>
          <w:szCs w:val="24"/>
        </w:rPr>
        <w:t xml:space="preserve">(nolikuma </w:t>
      </w:r>
      <w:r w:rsidR="00FA2B6C" w:rsidRPr="006B1948">
        <w:rPr>
          <w:rFonts w:ascii="Times New Roman" w:eastAsia="Times New Roman" w:hAnsi="Times New Roman"/>
          <w:i/>
          <w:szCs w:val="24"/>
        </w:rPr>
        <w:t>1</w:t>
      </w:r>
      <w:r w:rsidR="00AF6B81" w:rsidRPr="006B1948">
        <w:rPr>
          <w:rFonts w:ascii="Times New Roman" w:eastAsia="Times New Roman" w:hAnsi="Times New Roman"/>
          <w:i/>
          <w:szCs w:val="24"/>
        </w:rPr>
        <w:t>5.punktā norādītie dokumenti);</w:t>
      </w:r>
    </w:p>
    <w:p w14:paraId="521281D4" w14:textId="77777777" w:rsidR="00AF6B81" w:rsidRPr="006B1948" w:rsidRDefault="00EC40C0" w:rsidP="00AF6B81">
      <w:pPr>
        <w:pStyle w:val="ListParagraph"/>
        <w:numPr>
          <w:ilvl w:val="2"/>
          <w:numId w:val="3"/>
        </w:numPr>
        <w:rPr>
          <w:rFonts w:ascii="Times New Roman" w:hAnsi="Times New Roman"/>
        </w:rPr>
      </w:pPr>
      <w:r w:rsidRPr="006B1948">
        <w:rPr>
          <w:rFonts w:ascii="Times New Roman" w:hAnsi="Times New Roman"/>
          <w:szCs w:val="24"/>
        </w:rPr>
        <w:t>Tehnisk</w:t>
      </w:r>
      <w:r w:rsidR="009D1D38" w:rsidRPr="006B1948">
        <w:rPr>
          <w:rFonts w:ascii="Times New Roman" w:hAnsi="Times New Roman"/>
          <w:szCs w:val="24"/>
        </w:rPr>
        <w:t>ā specifikācija /tehniska</w:t>
      </w:r>
      <w:r w:rsidRPr="006B1948">
        <w:rPr>
          <w:rFonts w:ascii="Times New Roman" w:hAnsi="Times New Roman"/>
          <w:szCs w:val="24"/>
        </w:rPr>
        <w:t>is piedāvājums</w:t>
      </w:r>
      <w:r w:rsidR="00534F14" w:rsidRPr="006B1948">
        <w:rPr>
          <w:rFonts w:ascii="Times New Roman" w:hAnsi="Times New Roman"/>
          <w:szCs w:val="24"/>
        </w:rPr>
        <w:t xml:space="preserve"> </w:t>
      </w:r>
      <w:r w:rsidR="00AF6B81" w:rsidRPr="006B1948">
        <w:rPr>
          <w:rFonts w:ascii="Times New Roman" w:hAnsi="Times New Roman"/>
        </w:rPr>
        <w:t xml:space="preserve">(aizpildīts nolikuma </w:t>
      </w:r>
      <w:r w:rsidR="006B1948" w:rsidRPr="006B1948">
        <w:rPr>
          <w:rFonts w:ascii="Times New Roman" w:hAnsi="Times New Roman"/>
        </w:rPr>
        <w:t>1.</w:t>
      </w:r>
      <w:r w:rsidR="00AF6B81" w:rsidRPr="006B1948">
        <w:rPr>
          <w:rFonts w:ascii="Times New Roman" w:hAnsi="Times New Roman"/>
        </w:rPr>
        <w:t xml:space="preserve">pielikums); </w:t>
      </w:r>
    </w:p>
    <w:p w14:paraId="2B0B74BD" w14:textId="77777777" w:rsidR="00AF6B81" w:rsidRPr="006B1948" w:rsidRDefault="00EC40C0" w:rsidP="00AF6B81">
      <w:pPr>
        <w:pStyle w:val="ListParagraph"/>
        <w:numPr>
          <w:ilvl w:val="2"/>
          <w:numId w:val="3"/>
        </w:numPr>
        <w:rPr>
          <w:rFonts w:ascii="Times New Roman" w:hAnsi="Times New Roman"/>
        </w:rPr>
      </w:pPr>
      <w:r w:rsidRPr="006B1948">
        <w:rPr>
          <w:rFonts w:ascii="Times New Roman" w:hAnsi="Times New Roman"/>
          <w:szCs w:val="24"/>
        </w:rPr>
        <w:t>Finanšu piedāvājums</w:t>
      </w:r>
      <w:r w:rsidR="00534F14" w:rsidRPr="006B1948">
        <w:rPr>
          <w:rFonts w:ascii="Times New Roman" w:hAnsi="Times New Roman"/>
          <w:szCs w:val="24"/>
        </w:rPr>
        <w:t xml:space="preserve"> </w:t>
      </w:r>
      <w:r w:rsidR="00AF6B81" w:rsidRPr="006B1948">
        <w:rPr>
          <w:rFonts w:ascii="Times New Roman" w:hAnsi="Times New Roman"/>
        </w:rPr>
        <w:t xml:space="preserve">(aizpildīts nolikuma </w:t>
      </w:r>
      <w:r w:rsidR="006B1948" w:rsidRPr="006B1948">
        <w:rPr>
          <w:rFonts w:ascii="Times New Roman" w:hAnsi="Times New Roman"/>
        </w:rPr>
        <w:t>6.</w:t>
      </w:r>
      <w:r w:rsidR="00AF6B81" w:rsidRPr="006B1948">
        <w:rPr>
          <w:rFonts w:ascii="Times New Roman" w:hAnsi="Times New Roman"/>
        </w:rPr>
        <w:t xml:space="preserve">pielikums ); </w:t>
      </w:r>
    </w:p>
    <w:p w14:paraId="718A3E84" w14:textId="77777777" w:rsidR="008C7BB6" w:rsidRPr="006B1948" w:rsidRDefault="008C7BB6" w:rsidP="008C7BB6">
      <w:pPr>
        <w:pStyle w:val="ListParagraph"/>
        <w:numPr>
          <w:ilvl w:val="2"/>
          <w:numId w:val="3"/>
        </w:numPr>
        <w:rPr>
          <w:rFonts w:ascii="Times New Roman" w:hAnsi="Times New Roman"/>
        </w:rPr>
      </w:pPr>
      <w:r w:rsidRPr="006B1948">
        <w:rPr>
          <w:rFonts w:ascii="Times New Roman" w:hAnsi="Times New Roman"/>
        </w:rPr>
        <w:t>Piedāvājuma nodrošinājumu (</w:t>
      </w:r>
      <w:r w:rsidRPr="006B1948">
        <w:rPr>
          <w:rFonts w:ascii="Times New Roman" w:hAnsi="Times New Roman"/>
          <w:i/>
        </w:rPr>
        <w:t>jāiesniedz dokumenta oriģināls Pasūtītājam līdz piedāvājumu atvēršanas sanāksmei Jūrmalā, Asaru prospekts 61).</w:t>
      </w:r>
    </w:p>
    <w:p w14:paraId="5F8D2F35" w14:textId="77777777" w:rsidR="00EC40C0" w:rsidRPr="00EC40C0" w:rsidRDefault="00EC40C0" w:rsidP="00EC40C0">
      <w:pPr>
        <w:pStyle w:val="h3body1"/>
        <w:numPr>
          <w:ilvl w:val="1"/>
          <w:numId w:val="3"/>
        </w:numPr>
        <w:spacing w:before="120"/>
        <w:ind w:left="432"/>
      </w:pPr>
      <w:r w:rsidRPr="00EC40C0">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658FBC4" w14:textId="77777777" w:rsidR="00EC40C0" w:rsidRPr="00EC40C0" w:rsidRDefault="00EC40C0" w:rsidP="00EC40C0">
      <w:pPr>
        <w:pStyle w:val="h3body1"/>
        <w:numPr>
          <w:ilvl w:val="1"/>
          <w:numId w:val="3"/>
        </w:numPr>
        <w:spacing w:before="120"/>
        <w:ind w:left="432"/>
      </w:pPr>
      <w:r w:rsidRPr="00EC40C0">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5EBF5D2D" w14:textId="77777777" w:rsidR="00EC40C0" w:rsidRPr="00EC40C0" w:rsidRDefault="00EC40C0" w:rsidP="00EC40C0">
      <w:pPr>
        <w:pStyle w:val="h3body1"/>
        <w:numPr>
          <w:ilvl w:val="1"/>
          <w:numId w:val="3"/>
        </w:numPr>
        <w:spacing w:before="120"/>
        <w:ind w:left="432"/>
      </w:pPr>
      <w:r w:rsidRPr="00EC40C0">
        <w:t>Piedāvājuma dokumentiem jābūt skaidri salasāmiem, bez labojumiem, lai izvairītos no jebkādām šaubām un pārpratumiem, kas attiecas uz vārdiem un skaitļiem, un bez iestarpinājumiem, izdzēsumiem vai matemātiskām kļūdām.</w:t>
      </w:r>
    </w:p>
    <w:p w14:paraId="6E66726B" w14:textId="77777777" w:rsidR="00EC40C0" w:rsidRPr="00EC40C0" w:rsidRDefault="00EC40C0" w:rsidP="00EC40C0">
      <w:pPr>
        <w:pStyle w:val="h3body1"/>
        <w:numPr>
          <w:ilvl w:val="1"/>
          <w:numId w:val="3"/>
        </w:numPr>
        <w:spacing w:before="120"/>
        <w:ind w:left="432"/>
      </w:pPr>
      <w:r w:rsidRPr="00EC40C0">
        <w:t xml:space="preserve">Piedāvājums elektroniski jāparaksta pretendenta pārstāvēttiesīgajam vai pilnvarotajam pārstāvim (pievienojot pilnvaru pretendenta atlases dokumentu daļā). Pilnvarā </w:t>
      </w:r>
      <w:r w:rsidRPr="00EC40C0">
        <w:rPr>
          <w:u w:val="single"/>
        </w:rPr>
        <w:t>precīzi jānorāda</w:t>
      </w:r>
      <w:r w:rsidRPr="00EC40C0">
        <w:t xml:space="preserve"> pilnvarotajam pārstāvim piešķirto tiesību un saistību apjoms. </w:t>
      </w:r>
    </w:p>
    <w:p w14:paraId="6B40625D" w14:textId="77777777" w:rsidR="00EC40C0" w:rsidRPr="00EC40C0" w:rsidRDefault="00EC40C0" w:rsidP="00EC40C0">
      <w:pPr>
        <w:pStyle w:val="h3body1"/>
        <w:numPr>
          <w:ilvl w:val="1"/>
          <w:numId w:val="3"/>
        </w:numPr>
        <w:spacing w:before="120"/>
        <w:ind w:left="432"/>
      </w:pPr>
      <w:r w:rsidRPr="00EC40C0">
        <w:lastRenderedPageBreak/>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pārstāvēttiesīgajam vai pilnvarotajam pārstāvim.</w:t>
      </w:r>
    </w:p>
    <w:p w14:paraId="200A6E6B" w14:textId="77777777" w:rsidR="00EC40C0" w:rsidRDefault="00EC40C0" w:rsidP="00EC40C0">
      <w:pPr>
        <w:pStyle w:val="h3body1"/>
        <w:numPr>
          <w:ilvl w:val="1"/>
          <w:numId w:val="3"/>
        </w:numPr>
        <w:spacing w:before="120"/>
        <w:ind w:left="432"/>
      </w:pPr>
      <w:r w:rsidRPr="00EC40C0">
        <w:t xml:space="preserve">Pirms </w:t>
      </w:r>
      <w:r w:rsidRPr="00160550">
        <w:t xml:space="preserve">nolikuma </w:t>
      </w:r>
      <w:r w:rsidR="00160550" w:rsidRPr="00160550">
        <w:t>7</w:t>
      </w:r>
      <w:r w:rsidRPr="00160550">
        <w:t xml:space="preserve">.2.punktā </w:t>
      </w:r>
      <w:r w:rsidRPr="00EC40C0">
        <w:t>noteiktā piedāvājuma iesniegšanas termiņa beigām pretendents ir tiesīgs grozīt vai atsaukt iesniegto piedāvājumu, izmantojot attiecīgos Elektronisko iepirkumu sistēmā pieejamos rīkus.</w:t>
      </w:r>
    </w:p>
    <w:p w14:paraId="4B3AB040" w14:textId="77777777" w:rsidR="004724AA" w:rsidRPr="004724AA" w:rsidRDefault="004724AA" w:rsidP="004724AA">
      <w:pPr>
        <w:pStyle w:val="ListParagraph"/>
        <w:numPr>
          <w:ilvl w:val="1"/>
          <w:numId w:val="3"/>
        </w:numPr>
        <w:ind w:left="450" w:hanging="450"/>
        <w:jc w:val="both"/>
        <w:rPr>
          <w:rFonts w:ascii="Times New Roman" w:eastAsia="Times New Roman" w:hAnsi="Times New Roman"/>
          <w:bCs/>
          <w:szCs w:val="24"/>
          <w:lang w:eastAsia="en-US"/>
        </w:rPr>
      </w:pPr>
      <w:r>
        <w:rPr>
          <w:rFonts w:ascii="Times New Roman" w:eastAsia="Times New Roman" w:hAnsi="Times New Roman"/>
          <w:bCs/>
          <w:szCs w:val="24"/>
          <w:lang w:eastAsia="en-US"/>
        </w:rPr>
        <w:t>I</w:t>
      </w:r>
      <w:r w:rsidRPr="004724AA">
        <w:rPr>
          <w:rFonts w:ascii="Times New Roman" w:eastAsia="Times New Roman" w:hAnsi="Times New Roman"/>
          <w:bCs/>
          <w:szCs w:val="24"/>
          <w:lang w:eastAsia="en-US"/>
        </w:rPr>
        <w:t>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w:t>
      </w:r>
      <w:r>
        <w:rPr>
          <w:rFonts w:ascii="Times New Roman" w:eastAsia="Times New Roman" w:hAnsi="Times New Roman"/>
          <w:bCs/>
          <w:szCs w:val="24"/>
          <w:lang w:eastAsia="en-US"/>
        </w:rPr>
        <w:t>dījis īsāku tā derīguma termiņu.</w:t>
      </w:r>
    </w:p>
    <w:p w14:paraId="258855A0" w14:textId="77777777" w:rsidR="00EC40C0" w:rsidRPr="001437BB" w:rsidRDefault="00EC40C0" w:rsidP="00EC40C0">
      <w:pPr>
        <w:pStyle w:val="h3body1"/>
        <w:numPr>
          <w:ilvl w:val="0"/>
          <w:numId w:val="0"/>
        </w:numPr>
      </w:pPr>
    </w:p>
    <w:p w14:paraId="7A49B4D0" w14:textId="77777777" w:rsidR="001437BB" w:rsidRPr="001437BB" w:rsidRDefault="001437BB" w:rsidP="001437BB">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1437BB">
        <w:rPr>
          <w:rFonts w:ascii="Times New Roman" w:eastAsia="Times New Roman" w:hAnsi="Times New Roman"/>
          <w:b/>
          <w:sz w:val="24"/>
          <w:szCs w:val="24"/>
          <w:lang w:val="lv-LV" w:eastAsia="lv-LV"/>
        </w:rPr>
        <w:t>Piedāvājumu atvēršanas vieta, datums, laiks un kārtība</w:t>
      </w:r>
    </w:p>
    <w:p w14:paraId="78AA79A8" w14:textId="788868E4" w:rsidR="001437BB" w:rsidRPr="001437BB" w:rsidRDefault="001437BB" w:rsidP="001437BB">
      <w:pPr>
        <w:numPr>
          <w:ilvl w:val="1"/>
          <w:numId w:val="3"/>
        </w:numPr>
        <w:spacing w:after="40" w:line="240" w:lineRule="auto"/>
        <w:ind w:left="567" w:hanging="567"/>
        <w:jc w:val="both"/>
        <w:rPr>
          <w:rFonts w:ascii="Times New Roman" w:hAnsi="Times New Roman"/>
          <w:sz w:val="24"/>
          <w:szCs w:val="24"/>
          <w:lang w:val="lv-LV"/>
        </w:rPr>
      </w:pPr>
      <w:r w:rsidRPr="001437BB">
        <w:rPr>
          <w:rFonts w:ascii="Times New Roman" w:hAnsi="Times New Roman"/>
          <w:b/>
          <w:sz w:val="24"/>
          <w:szCs w:val="24"/>
          <w:lang w:val="lv-LV"/>
        </w:rPr>
        <w:t>Piedāvājumu atvēršanas vieta</w:t>
      </w:r>
      <w:r w:rsidRPr="001437BB">
        <w:rPr>
          <w:rFonts w:ascii="Times New Roman" w:hAnsi="Times New Roman"/>
          <w:sz w:val="24"/>
          <w:szCs w:val="24"/>
          <w:lang w:val="lv-LV"/>
        </w:rPr>
        <w:t xml:space="preserve">: </w:t>
      </w:r>
      <w:r w:rsidRPr="001437BB">
        <w:rPr>
          <w:rFonts w:ascii="Times New Roman" w:eastAsia="Times New Roman" w:hAnsi="Times New Roman"/>
          <w:sz w:val="24"/>
          <w:szCs w:val="24"/>
          <w:lang w:val="lv-LV" w:eastAsia="lv-LV"/>
        </w:rPr>
        <w:t>NRC "Vaivari" 5. stāva 505. telpā</w:t>
      </w:r>
      <w:r w:rsidRPr="001437BB">
        <w:rPr>
          <w:rFonts w:ascii="Times New Roman" w:hAnsi="Times New Roman"/>
          <w:sz w:val="24"/>
          <w:szCs w:val="24"/>
          <w:lang w:val="lv-LV"/>
        </w:rPr>
        <w:t xml:space="preserve">, adrese: </w:t>
      </w:r>
      <w:r w:rsidRPr="001437BB">
        <w:rPr>
          <w:rFonts w:ascii="Times New Roman" w:eastAsia="Times New Roman" w:hAnsi="Times New Roman"/>
          <w:sz w:val="24"/>
          <w:szCs w:val="24"/>
          <w:lang w:val="lv-LV" w:eastAsia="lv-LV"/>
        </w:rPr>
        <w:t>Asaru prospekta 61, Jūrmala</w:t>
      </w:r>
      <w:r w:rsidRPr="001437BB">
        <w:rPr>
          <w:rFonts w:ascii="Times New Roman" w:hAnsi="Times New Roman"/>
          <w:sz w:val="24"/>
          <w:szCs w:val="24"/>
          <w:lang w:val="lv-LV"/>
        </w:rPr>
        <w:t xml:space="preserve">, </w:t>
      </w:r>
      <w:r w:rsidRPr="004A3030">
        <w:rPr>
          <w:rFonts w:ascii="Times New Roman" w:hAnsi="Times New Roman"/>
          <w:sz w:val="24"/>
          <w:szCs w:val="24"/>
          <w:lang w:val="lv-LV"/>
        </w:rPr>
        <w:t>20</w:t>
      </w:r>
      <w:r w:rsidR="00D1195B" w:rsidRPr="004A3030">
        <w:rPr>
          <w:rFonts w:ascii="Times New Roman" w:eastAsia="Times New Roman" w:hAnsi="Times New Roman"/>
          <w:sz w:val="24"/>
          <w:szCs w:val="24"/>
          <w:lang w:val="lv-LV" w:eastAsia="lv-LV"/>
        </w:rPr>
        <w:t>18</w:t>
      </w:r>
      <w:r w:rsidRPr="004A3030">
        <w:rPr>
          <w:rFonts w:ascii="Times New Roman" w:hAnsi="Times New Roman"/>
          <w:sz w:val="24"/>
          <w:szCs w:val="24"/>
          <w:lang w:val="lv-LV"/>
        </w:rPr>
        <w:t xml:space="preserve">. gada </w:t>
      </w:r>
      <w:r w:rsidR="004A3030" w:rsidRPr="004A3030">
        <w:rPr>
          <w:rFonts w:ascii="Times New Roman" w:eastAsia="Times New Roman" w:hAnsi="Times New Roman"/>
          <w:sz w:val="24"/>
          <w:szCs w:val="24"/>
          <w:lang w:val="lv-LV" w:eastAsia="lv-LV"/>
        </w:rPr>
        <w:t>11.maijā</w:t>
      </w:r>
      <w:r w:rsidRPr="004A3030">
        <w:rPr>
          <w:rFonts w:ascii="Times New Roman" w:hAnsi="Times New Roman"/>
          <w:sz w:val="24"/>
          <w:szCs w:val="24"/>
          <w:lang w:val="lv-LV"/>
        </w:rPr>
        <w:t xml:space="preserve"> plkst. </w:t>
      </w:r>
      <w:r w:rsidRPr="004A3030">
        <w:rPr>
          <w:rFonts w:ascii="Times New Roman" w:eastAsia="Times New Roman" w:hAnsi="Times New Roman"/>
          <w:sz w:val="24"/>
          <w:szCs w:val="24"/>
          <w:lang w:val="lv-LV" w:eastAsia="lv-LV"/>
        </w:rPr>
        <w:t>1</w:t>
      </w:r>
      <w:r w:rsidR="00A50B36" w:rsidRPr="004A3030">
        <w:rPr>
          <w:rFonts w:ascii="Times New Roman" w:eastAsia="Times New Roman" w:hAnsi="Times New Roman"/>
          <w:sz w:val="24"/>
          <w:szCs w:val="24"/>
          <w:lang w:val="lv-LV" w:eastAsia="lv-LV"/>
        </w:rPr>
        <w:t>0</w:t>
      </w:r>
      <w:r w:rsidRPr="004A3030">
        <w:rPr>
          <w:rFonts w:ascii="Times New Roman" w:hAnsi="Times New Roman"/>
          <w:sz w:val="24"/>
          <w:szCs w:val="24"/>
          <w:lang w:val="lv-LV"/>
        </w:rPr>
        <w:t>.</w:t>
      </w:r>
      <w:r w:rsidRPr="004A3030">
        <w:rPr>
          <w:rFonts w:ascii="Times New Roman" w:eastAsia="Times New Roman" w:hAnsi="Times New Roman"/>
          <w:sz w:val="24"/>
          <w:szCs w:val="24"/>
          <w:lang w:val="lv-LV" w:eastAsia="lv-LV"/>
        </w:rPr>
        <w:t>00</w:t>
      </w:r>
      <w:r w:rsidRPr="004A3030">
        <w:rPr>
          <w:rFonts w:ascii="Times New Roman" w:hAnsi="Times New Roman"/>
          <w:sz w:val="24"/>
          <w:szCs w:val="24"/>
          <w:lang w:val="lv-LV"/>
        </w:rPr>
        <w:t>. Piedāvājumu</w:t>
      </w:r>
      <w:r w:rsidRPr="001437BB">
        <w:rPr>
          <w:rFonts w:ascii="Times New Roman" w:hAnsi="Times New Roman"/>
          <w:sz w:val="24"/>
          <w:szCs w:val="24"/>
          <w:lang w:val="lv-LV"/>
        </w:rPr>
        <w:t xml:space="preserve"> atvēršanas sanāksme ir atklāta. </w:t>
      </w:r>
    </w:p>
    <w:p w14:paraId="3F0A2A07" w14:textId="77777777" w:rsidR="001437BB" w:rsidRPr="00D00E6B" w:rsidRDefault="001437BB" w:rsidP="001437BB">
      <w:pPr>
        <w:numPr>
          <w:ilvl w:val="1"/>
          <w:numId w:val="3"/>
        </w:numPr>
        <w:spacing w:after="40" w:line="240" w:lineRule="auto"/>
        <w:ind w:left="567" w:hanging="567"/>
        <w:jc w:val="both"/>
        <w:rPr>
          <w:rFonts w:ascii="Times New Roman" w:hAnsi="Times New Roman"/>
          <w:sz w:val="24"/>
          <w:szCs w:val="24"/>
          <w:lang w:val="lv-LV"/>
        </w:rPr>
      </w:pPr>
      <w:r w:rsidRPr="00D00E6B">
        <w:rPr>
          <w:rFonts w:ascii="Times New Roman" w:hAnsi="Times New Roman"/>
          <w:sz w:val="24"/>
          <w:szCs w:val="24"/>
          <w:lang w:val="lv-LV"/>
        </w:rPr>
        <w:t>Iesniegto piedāvājumu atvēršanas procesam var sekot līdzi tiešsaistes režīmā Elektronisko iepirkumu sistēmas e-konkursu apakšsistēmā</w:t>
      </w:r>
      <w:r w:rsidR="00534876">
        <w:rPr>
          <w:rFonts w:ascii="Times New Roman" w:hAnsi="Times New Roman"/>
          <w:sz w:val="24"/>
          <w:szCs w:val="24"/>
          <w:lang w:val="lv-LV"/>
        </w:rPr>
        <w:t>.</w:t>
      </w:r>
    </w:p>
    <w:p w14:paraId="03FB1C19" w14:textId="77777777" w:rsidR="001437BB" w:rsidRPr="00E25179" w:rsidRDefault="001437BB" w:rsidP="001437BB">
      <w:pPr>
        <w:spacing w:after="0" w:line="240" w:lineRule="auto"/>
        <w:jc w:val="both"/>
        <w:rPr>
          <w:rFonts w:ascii="Times New Roman" w:hAnsi="Times New Roman"/>
          <w:sz w:val="24"/>
          <w:szCs w:val="24"/>
          <w:lang w:val="lv-LV"/>
        </w:rPr>
      </w:pPr>
    </w:p>
    <w:bookmarkEnd w:id="0"/>
    <w:p w14:paraId="53719E7B" w14:textId="77777777" w:rsidR="00BD0787" w:rsidRPr="00E25179" w:rsidRDefault="00BD0787" w:rsidP="00666B20">
      <w:pPr>
        <w:numPr>
          <w:ilvl w:val="0"/>
          <w:numId w:val="3"/>
        </w:numPr>
        <w:spacing w:after="60" w:line="240" w:lineRule="auto"/>
        <w:ind w:left="709" w:hanging="709"/>
        <w:jc w:val="both"/>
        <w:rPr>
          <w:rFonts w:ascii="Times New Roman" w:hAnsi="Times New Roman"/>
          <w:b/>
          <w:bCs/>
          <w:sz w:val="24"/>
          <w:szCs w:val="24"/>
          <w:lang w:val="lv-LV"/>
        </w:rPr>
      </w:pPr>
      <w:r w:rsidRPr="00E25179">
        <w:rPr>
          <w:rFonts w:ascii="Times New Roman" w:hAnsi="Times New Roman"/>
          <w:b/>
          <w:bCs/>
          <w:sz w:val="24"/>
          <w:szCs w:val="24"/>
          <w:lang w:val="lv-LV"/>
        </w:rPr>
        <w:t>Iepirkuma 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BD0787" w:rsidRPr="00E25179" w14:paraId="1BD5BC31" w14:textId="77777777" w:rsidTr="005A0973">
        <w:tc>
          <w:tcPr>
            <w:tcW w:w="2700" w:type="dxa"/>
            <w:vAlign w:val="center"/>
          </w:tcPr>
          <w:p w14:paraId="48D9C5C0" w14:textId="77777777" w:rsidR="00BD0787" w:rsidRPr="00E25179" w:rsidRDefault="00BD0787" w:rsidP="007B2738">
            <w:pPr>
              <w:spacing w:after="60"/>
              <w:rPr>
                <w:rFonts w:ascii="Times New Roman" w:hAnsi="Times New Roman"/>
                <w:sz w:val="24"/>
                <w:szCs w:val="24"/>
                <w:lang w:val="lv-LV"/>
              </w:rPr>
            </w:pPr>
            <w:r w:rsidRPr="00E25179">
              <w:rPr>
                <w:rFonts w:ascii="Times New Roman" w:hAnsi="Times New Roman"/>
                <w:sz w:val="24"/>
                <w:szCs w:val="24"/>
                <w:lang w:val="lv-LV"/>
              </w:rPr>
              <w:t>Vārds, uzvārds</w:t>
            </w:r>
          </w:p>
        </w:tc>
        <w:tc>
          <w:tcPr>
            <w:tcW w:w="6656" w:type="dxa"/>
            <w:vAlign w:val="center"/>
          </w:tcPr>
          <w:p w14:paraId="65843442" w14:textId="77777777" w:rsidR="00BD0787" w:rsidRPr="00E25179" w:rsidRDefault="00BD0787" w:rsidP="007B2738">
            <w:pPr>
              <w:spacing w:after="60"/>
              <w:rPr>
                <w:rFonts w:ascii="Times New Roman" w:hAnsi="Times New Roman"/>
                <w:sz w:val="24"/>
                <w:szCs w:val="24"/>
                <w:lang w:val="lv-LV"/>
              </w:rPr>
            </w:pPr>
            <w:r>
              <w:rPr>
                <w:rFonts w:ascii="Times New Roman" w:hAnsi="Times New Roman"/>
                <w:sz w:val="24"/>
                <w:szCs w:val="24"/>
                <w:lang w:val="lv-LV"/>
              </w:rPr>
              <w:t>Deniss Romanovičs</w:t>
            </w:r>
          </w:p>
        </w:tc>
      </w:tr>
      <w:tr w:rsidR="00BD0787" w:rsidRPr="00E25179" w14:paraId="7BF5F421" w14:textId="77777777" w:rsidTr="005A0973">
        <w:tc>
          <w:tcPr>
            <w:tcW w:w="2700" w:type="dxa"/>
            <w:vAlign w:val="center"/>
          </w:tcPr>
          <w:p w14:paraId="71A17312" w14:textId="77777777" w:rsidR="00BD0787" w:rsidRPr="00E25179" w:rsidRDefault="00BD0787" w:rsidP="007B2738">
            <w:pPr>
              <w:spacing w:after="60"/>
              <w:rPr>
                <w:rFonts w:ascii="Times New Roman" w:hAnsi="Times New Roman"/>
                <w:sz w:val="24"/>
                <w:szCs w:val="24"/>
                <w:lang w:val="lv-LV"/>
              </w:rPr>
            </w:pPr>
            <w:r w:rsidRPr="00E25179">
              <w:rPr>
                <w:rFonts w:ascii="Times New Roman" w:hAnsi="Times New Roman"/>
                <w:sz w:val="24"/>
                <w:szCs w:val="24"/>
                <w:lang w:val="lv-LV"/>
              </w:rPr>
              <w:t>Amats</w:t>
            </w:r>
          </w:p>
        </w:tc>
        <w:tc>
          <w:tcPr>
            <w:tcW w:w="6656" w:type="dxa"/>
            <w:vAlign w:val="center"/>
          </w:tcPr>
          <w:p w14:paraId="59C8807C" w14:textId="77777777" w:rsidR="00BD0787" w:rsidRPr="00E25179" w:rsidRDefault="00BD0787" w:rsidP="007B2738">
            <w:pPr>
              <w:spacing w:after="60"/>
              <w:rPr>
                <w:rFonts w:ascii="Times New Roman" w:hAnsi="Times New Roman"/>
                <w:sz w:val="24"/>
                <w:szCs w:val="24"/>
                <w:lang w:val="lv-LV"/>
              </w:rPr>
            </w:pPr>
            <w:r>
              <w:rPr>
                <w:rFonts w:ascii="Times New Roman" w:hAnsi="Times New Roman"/>
                <w:sz w:val="24"/>
                <w:szCs w:val="24"/>
                <w:lang w:val="lv-LV"/>
              </w:rPr>
              <w:t>Tehniskās nodaļas vadītājs</w:t>
            </w:r>
          </w:p>
        </w:tc>
      </w:tr>
      <w:tr w:rsidR="00BD0787" w:rsidRPr="00E25179" w14:paraId="54932C3A" w14:textId="77777777" w:rsidTr="005A0973">
        <w:tc>
          <w:tcPr>
            <w:tcW w:w="2700" w:type="dxa"/>
            <w:vAlign w:val="center"/>
          </w:tcPr>
          <w:p w14:paraId="25A38316" w14:textId="77777777" w:rsidR="00BD0787" w:rsidRPr="00E25179" w:rsidRDefault="00BD0787" w:rsidP="007B2738">
            <w:pPr>
              <w:spacing w:after="60"/>
              <w:rPr>
                <w:rFonts w:ascii="Times New Roman" w:hAnsi="Times New Roman"/>
                <w:sz w:val="24"/>
                <w:szCs w:val="24"/>
                <w:lang w:val="lv-LV"/>
              </w:rPr>
            </w:pPr>
            <w:r w:rsidRPr="00E25179">
              <w:rPr>
                <w:rFonts w:ascii="Times New Roman" w:hAnsi="Times New Roman"/>
                <w:sz w:val="24"/>
                <w:szCs w:val="24"/>
                <w:lang w:val="lv-LV"/>
              </w:rPr>
              <w:t>Adrese</w:t>
            </w:r>
          </w:p>
        </w:tc>
        <w:tc>
          <w:tcPr>
            <w:tcW w:w="6656" w:type="dxa"/>
            <w:vAlign w:val="center"/>
          </w:tcPr>
          <w:p w14:paraId="0CE8A874" w14:textId="77777777" w:rsidR="00BD0787" w:rsidRPr="00E25179" w:rsidRDefault="00BD0787" w:rsidP="007B2738">
            <w:pPr>
              <w:spacing w:after="60"/>
              <w:rPr>
                <w:rFonts w:ascii="Times New Roman" w:hAnsi="Times New Roman"/>
                <w:sz w:val="24"/>
                <w:szCs w:val="24"/>
                <w:lang w:val="lv-LV"/>
              </w:rPr>
            </w:pPr>
            <w:r w:rsidRPr="00E25179">
              <w:rPr>
                <w:rFonts w:ascii="Times New Roman" w:hAnsi="Times New Roman"/>
                <w:sz w:val="24"/>
                <w:szCs w:val="24"/>
                <w:lang w:val="lv-LV"/>
              </w:rPr>
              <w:t>Asaru prospekts 61, Jūrmala, LV - 2008</w:t>
            </w:r>
          </w:p>
        </w:tc>
      </w:tr>
      <w:tr w:rsidR="00BD0787" w:rsidRPr="00E25179" w14:paraId="408B573A" w14:textId="77777777" w:rsidTr="005A0973">
        <w:trPr>
          <w:trHeight w:val="270"/>
        </w:trPr>
        <w:tc>
          <w:tcPr>
            <w:tcW w:w="2700" w:type="dxa"/>
            <w:vAlign w:val="center"/>
          </w:tcPr>
          <w:p w14:paraId="2D148EDA" w14:textId="77777777" w:rsidR="00BD0787" w:rsidRPr="00E25179" w:rsidRDefault="00BD0787" w:rsidP="007B2738">
            <w:pPr>
              <w:spacing w:after="60"/>
              <w:rPr>
                <w:rFonts w:ascii="Times New Roman" w:hAnsi="Times New Roman"/>
                <w:sz w:val="24"/>
                <w:szCs w:val="24"/>
                <w:lang w:val="lv-LV"/>
              </w:rPr>
            </w:pPr>
            <w:r w:rsidRPr="00E25179">
              <w:rPr>
                <w:rFonts w:ascii="Times New Roman" w:hAnsi="Times New Roman"/>
                <w:sz w:val="24"/>
                <w:szCs w:val="24"/>
                <w:lang w:val="lv-LV"/>
              </w:rPr>
              <w:t>Tālrunis</w:t>
            </w:r>
          </w:p>
        </w:tc>
        <w:tc>
          <w:tcPr>
            <w:tcW w:w="6656" w:type="dxa"/>
            <w:vAlign w:val="center"/>
          </w:tcPr>
          <w:p w14:paraId="08B91C9D" w14:textId="77777777" w:rsidR="00BD0787" w:rsidRPr="00E25179" w:rsidRDefault="00BD0787" w:rsidP="007B2738">
            <w:pPr>
              <w:spacing w:after="60"/>
              <w:rPr>
                <w:rFonts w:ascii="Times New Roman" w:hAnsi="Times New Roman"/>
                <w:sz w:val="24"/>
                <w:szCs w:val="24"/>
                <w:lang w:val="lv-LV"/>
              </w:rPr>
            </w:pPr>
            <w:r>
              <w:rPr>
                <w:rFonts w:ascii="Times New Roman" w:hAnsi="Times New Roman"/>
                <w:sz w:val="24"/>
                <w:szCs w:val="24"/>
                <w:lang w:val="lv-LV"/>
              </w:rPr>
              <w:t>66939100; 26330046</w:t>
            </w:r>
          </w:p>
        </w:tc>
      </w:tr>
      <w:tr w:rsidR="00BD0787" w:rsidRPr="00E25179" w14:paraId="0225AACC" w14:textId="77777777" w:rsidTr="005A0973">
        <w:trPr>
          <w:trHeight w:val="270"/>
        </w:trPr>
        <w:tc>
          <w:tcPr>
            <w:tcW w:w="2700" w:type="dxa"/>
            <w:vAlign w:val="center"/>
          </w:tcPr>
          <w:p w14:paraId="3C9E1BA5" w14:textId="77777777" w:rsidR="00BD0787" w:rsidRPr="00E25179" w:rsidRDefault="00BD0787" w:rsidP="007B2738">
            <w:pPr>
              <w:spacing w:after="60"/>
              <w:rPr>
                <w:rFonts w:ascii="Times New Roman" w:hAnsi="Times New Roman"/>
                <w:sz w:val="24"/>
                <w:szCs w:val="24"/>
                <w:lang w:val="lv-LV"/>
              </w:rPr>
            </w:pPr>
            <w:r w:rsidRPr="00E25179">
              <w:rPr>
                <w:rFonts w:ascii="Times New Roman" w:hAnsi="Times New Roman"/>
                <w:sz w:val="24"/>
                <w:szCs w:val="24"/>
                <w:lang w:val="lv-LV"/>
              </w:rPr>
              <w:t>Fakss</w:t>
            </w:r>
          </w:p>
        </w:tc>
        <w:tc>
          <w:tcPr>
            <w:tcW w:w="6656" w:type="dxa"/>
            <w:vAlign w:val="center"/>
          </w:tcPr>
          <w:p w14:paraId="18975F09" w14:textId="77777777" w:rsidR="00BD0787" w:rsidRPr="00E25179" w:rsidRDefault="00BD0787" w:rsidP="007B2738">
            <w:pPr>
              <w:spacing w:after="60"/>
              <w:rPr>
                <w:rFonts w:ascii="Times New Roman" w:hAnsi="Times New Roman"/>
                <w:sz w:val="24"/>
                <w:szCs w:val="24"/>
                <w:lang w:val="lv-LV"/>
              </w:rPr>
            </w:pPr>
            <w:r w:rsidRPr="00E25179">
              <w:rPr>
                <w:rFonts w:ascii="Times New Roman" w:hAnsi="Times New Roman"/>
                <w:sz w:val="24"/>
                <w:szCs w:val="24"/>
                <w:lang w:val="lv-LV"/>
              </w:rPr>
              <w:t>67766314</w:t>
            </w:r>
          </w:p>
        </w:tc>
      </w:tr>
      <w:tr w:rsidR="00BD0787" w:rsidRPr="00E25179" w14:paraId="4E40729B" w14:textId="77777777" w:rsidTr="005A0973">
        <w:trPr>
          <w:trHeight w:val="238"/>
        </w:trPr>
        <w:tc>
          <w:tcPr>
            <w:tcW w:w="2700" w:type="dxa"/>
            <w:vAlign w:val="center"/>
          </w:tcPr>
          <w:p w14:paraId="7A16155E" w14:textId="77777777" w:rsidR="00BD0787" w:rsidRPr="00E25179" w:rsidRDefault="00BD0787" w:rsidP="007B2738">
            <w:pPr>
              <w:spacing w:after="60"/>
              <w:rPr>
                <w:rFonts w:ascii="Times New Roman" w:hAnsi="Times New Roman"/>
                <w:sz w:val="24"/>
                <w:szCs w:val="24"/>
                <w:lang w:val="lv-LV"/>
              </w:rPr>
            </w:pPr>
            <w:r w:rsidRPr="00E25179">
              <w:rPr>
                <w:rFonts w:ascii="Times New Roman" w:hAnsi="Times New Roman"/>
                <w:sz w:val="24"/>
                <w:szCs w:val="24"/>
                <w:lang w:val="lv-LV"/>
              </w:rPr>
              <w:t>E-pasta adrese</w:t>
            </w:r>
          </w:p>
        </w:tc>
        <w:tc>
          <w:tcPr>
            <w:tcW w:w="6656" w:type="dxa"/>
            <w:vAlign w:val="center"/>
          </w:tcPr>
          <w:p w14:paraId="3C3EBF5F" w14:textId="77777777" w:rsidR="00BD0787" w:rsidRPr="00E25179" w:rsidRDefault="00BD0787" w:rsidP="005A0973">
            <w:pPr>
              <w:tabs>
                <w:tab w:val="left" w:pos="3492"/>
                <w:tab w:val="left" w:pos="4752"/>
              </w:tabs>
              <w:spacing w:after="60"/>
              <w:rPr>
                <w:rFonts w:ascii="Times New Roman" w:hAnsi="Times New Roman"/>
                <w:sz w:val="24"/>
                <w:szCs w:val="24"/>
                <w:lang w:val="lv-LV"/>
              </w:rPr>
            </w:pPr>
            <w:r w:rsidRPr="00E25179">
              <w:rPr>
                <w:rFonts w:ascii="Times New Roman" w:hAnsi="Times New Roman"/>
                <w:sz w:val="24"/>
                <w:szCs w:val="24"/>
                <w:lang w:val="lv-LV"/>
              </w:rPr>
              <w:t>info@nrc.lv</w:t>
            </w:r>
          </w:p>
        </w:tc>
      </w:tr>
    </w:tbl>
    <w:p w14:paraId="19798F02" w14:textId="77777777" w:rsidR="00BD0787" w:rsidRPr="00E25179" w:rsidRDefault="00BD0787" w:rsidP="0064562C">
      <w:pPr>
        <w:numPr>
          <w:ilvl w:val="0"/>
          <w:numId w:val="3"/>
        </w:numPr>
        <w:spacing w:after="0" w:line="240" w:lineRule="auto"/>
        <w:ind w:left="709" w:hanging="709"/>
        <w:jc w:val="both"/>
        <w:rPr>
          <w:rFonts w:ascii="Times New Roman" w:hAnsi="Times New Roman"/>
          <w:b/>
          <w:sz w:val="24"/>
          <w:szCs w:val="24"/>
          <w:lang w:val="lv-LV" w:eastAsia="lv-LV"/>
        </w:rPr>
      </w:pPr>
      <w:r w:rsidRPr="00E25179">
        <w:rPr>
          <w:rFonts w:ascii="Times New Roman" w:hAnsi="Times New Roman"/>
          <w:b/>
          <w:sz w:val="24"/>
          <w:szCs w:val="24"/>
          <w:lang w:val="lv-LV" w:eastAsia="lv-LV"/>
        </w:rPr>
        <w:t>Piedāvājuma nodrošinājums</w:t>
      </w:r>
    </w:p>
    <w:p w14:paraId="67700C60" w14:textId="77777777" w:rsidR="007E469C" w:rsidRPr="00FC04E8" w:rsidRDefault="007E469C" w:rsidP="007E469C">
      <w:pPr>
        <w:numPr>
          <w:ilvl w:val="1"/>
          <w:numId w:val="3"/>
        </w:numPr>
        <w:spacing w:after="40" w:line="240" w:lineRule="auto"/>
        <w:ind w:left="567" w:hanging="567"/>
        <w:jc w:val="both"/>
        <w:rPr>
          <w:rFonts w:ascii="Times New Roman" w:hAnsi="Times New Roman"/>
          <w:sz w:val="24"/>
          <w:szCs w:val="24"/>
          <w:lang w:val="lv-LV"/>
        </w:rPr>
      </w:pPr>
      <w:r w:rsidRPr="008707D4">
        <w:rPr>
          <w:rFonts w:ascii="Times New Roman" w:hAnsi="Times New Roman"/>
          <w:sz w:val="24"/>
          <w:szCs w:val="24"/>
          <w:lang w:val="lv-LV"/>
        </w:rPr>
        <w:t xml:space="preserve">Lai pasūtītājs nodrošinātos pret pretendenta iespējamo rīcību, kas var apdraudēt konkursa mērķa sasniegšanu, visiem konkursa </w:t>
      </w:r>
      <w:r w:rsidRPr="00FC04E8">
        <w:rPr>
          <w:rFonts w:ascii="Times New Roman" w:hAnsi="Times New Roman"/>
          <w:sz w:val="24"/>
          <w:szCs w:val="24"/>
          <w:lang w:val="lv-LV"/>
        </w:rPr>
        <w:t>pretendentiem ir jāiesniedz piedāvājuma nodrošinājums.</w:t>
      </w:r>
    </w:p>
    <w:p w14:paraId="5097B81C" w14:textId="77777777" w:rsidR="007E469C" w:rsidRPr="00FC04E8" w:rsidRDefault="007E469C" w:rsidP="007E469C">
      <w:pPr>
        <w:numPr>
          <w:ilvl w:val="1"/>
          <w:numId w:val="3"/>
        </w:numPr>
        <w:spacing w:after="40" w:line="240" w:lineRule="auto"/>
        <w:ind w:left="567" w:hanging="567"/>
        <w:jc w:val="both"/>
        <w:rPr>
          <w:rFonts w:ascii="Times New Roman" w:hAnsi="Times New Roman"/>
          <w:sz w:val="24"/>
          <w:szCs w:val="24"/>
          <w:lang w:val="lv-LV"/>
        </w:rPr>
      </w:pPr>
      <w:r w:rsidRPr="00FC04E8">
        <w:rPr>
          <w:rFonts w:ascii="Times New Roman" w:hAnsi="Times New Roman"/>
          <w:sz w:val="24"/>
          <w:szCs w:val="24"/>
          <w:lang w:val="lv-LV"/>
        </w:rPr>
        <w:t xml:space="preserve">Pretendents piedāvājuma nodrošinājumu ir tiesīgs iesniegt </w:t>
      </w:r>
      <w:r w:rsidRPr="00FC04E8">
        <w:rPr>
          <w:rFonts w:ascii="Times New Roman" w:eastAsia="Times New Roman" w:hAnsi="Times New Roman"/>
          <w:sz w:val="24"/>
          <w:szCs w:val="24"/>
          <w:lang w:val="lv-LV" w:eastAsia="lv-LV"/>
        </w:rPr>
        <w:t>kā bankas garantiju vai apdrošināšanas polisi.</w:t>
      </w:r>
    </w:p>
    <w:p w14:paraId="677EDFF6" w14:textId="77777777" w:rsidR="007E469C" w:rsidRPr="00FC04E8" w:rsidRDefault="007E469C" w:rsidP="007E469C">
      <w:pPr>
        <w:numPr>
          <w:ilvl w:val="1"/>
          <w:numId w:val="3"/>
        </w:numPr>
        <w:spacing w:after="40" w:line="240" w:lineRule="auto"/>
        <w:ind w:left="567" w:hanging="567"/>
        <w:jc w:val="both"/>
        <w:rPr>
          <w:rFonts w:ascii="Times New Roman" w:eastAsia="Times New Roman" w:hAnsi="Times New Roman"/>
          <w:sz w:val="24"/>
          <w:szCs w:val="24"/>
          <w:lang w:val="lv-LV" w:eastAsia="lv-LV"/>
        </w:rPr>
      </w:pPr>
      <w:r w:rsidRPr="00FC04E8">
        <w:rPr>
          <w:rFonts w:ascii="Times New Roman" w:eastAsia="Times New Roman" w:hAnsi="Times New Roman"/>
          <w:sz w:val="24"/>
          <w:szCs w:val="24"/>
          <w:lang w:val="lv-LV" w:eastAsia="lv-LV"/>
        </w:rPr>
        <w:t xml:space="preserve">Iesniedzot </w:t>
      </w:r>
      <w:r w:rsidRPr="00FC04E8">
        <w:rPr>
          <w:rFonts w:ascii="Times New Roman" w:hAnsi="Times New Roman"/>
          <w:sz w:val="24"/>
          <w:szCs w:val="24"/>
          <w:lang w:val="lv-LV"/>
        </w:rPr>
        <w:t>piedāvājuma nodrošinājumu</w:t>
      </w:r>
      <w:r w:rsidRPr="00FC04E8">
        <w:rPr>
          <w:rFonts w:ascii="Times New Roman" w:eastAsia="Times New Roman" w:hAnsi="Times New Roman"/>
          <w:sz w:val="24"/>
          <w:szCs w:val="24"/>
          <w:lang w:val="lv-LV" w:eastAsia="lv-LV"/>
        </w:rPr>
        <w:t xml:space="preserve"> kā apdrošināšanas polisi vai bankas garantiju, pretendentam jāņem vērā, ka apdrošināšanas polisē vai bankas garantijā ir jābūt norādītam konkursa nosaukumam un identifikācijas numuram, piedāvājuma nodrošinājuma apmēram un norādei, ka apdrošinājuma vai garantijas devējs pēc pasūtītāja rakstveida pieprasījuma izmaksā pasūtītājam piedāvājuma nodrošinājumu, ja iestājies kāds no konkursa </w:t>
      </w:r>
      <w:r w:rsidRPr="00160550">
        <w:rPr>
          <w:rFonts w:ascii="Times New Roman" w:eastAsia="Times New Roman" w:hAnsi="Times New Roman"/>
          <w:sz w:val="24"/>
          <w:szCs w:val="24"/>
          <w:lang w:val="lv-LV" w:eastAsia="lv-LV"/>
        </w:rPr>
        <w:t xml:space="preserve">nolikuma </w:t>
      </w:r>
      <w:r w:rsidR="00160550" w:rsidRPr="00160550">
        <w:rPr>
          <w:rFonts w:ascii="Times New Roman" w:eastAsia="Times New Roman" w:hAnsi="Times New Roman"/>
          <w:sz w:val="24"/>
          <w:szCs w:val="24"/>
          <w:lang w:val="lv-LV" w:eastAsia="lv-LV"/>
        </w:rPr>
        <w:t>11</w:t>
      </w:r>
      <w:r w:rsidRPr="00160550">
        <w:rPr>
          <w:rFonts w:ascii="Times New Roman" w:eastAsia="Times New Roman" w:hAnsi="Times New Roman"/>
          <w:sz w:val="24"/>
          <w:szCs w:val="24"/>
          <w:lang w:val="lv-LV" w:eastAsia="lv-LV"/>
        </w:rPr>
        <w:t xml:space="preserve">.8. apakšpunktā noteiktajiem </w:t>
      </w:r>
      <w:r w:rsidRPr="00FC04E8">
        <w:rPr>
          <w:rFonts w:ascii="Times New Roman" w:eastAsia="Times New Roman" w:hAnsi="Times New Roman"/>
          <w:sz w:val="24"/>
          <w:szCs w:val="24"/>
          <w:lang w:val="lv-LV" w:eastAsia="lv-LV"/>
        </w:rPr>
        <w:t>gadījumiem.</w:t>
      </w:r>
    </w:p>
    <w:p w14:paraId="0962DFC0" w14:textId="77777777" w:rsidR="007E469C" w:rsidRPr="00FC04E8" w:rsidRDefault="007E469C" w:rsidP="007E469C">
      <w:pPr>
        <w:numPr>
          <w:ilvl w:val="1"/>
          <w:numId w:val="3"/>
        </w:numPr>
        <w:spacing w:after="40" w:line="240" w:lineRule="auto"/>
        <w:ind w:left="567" w:hanging="567"/>
        <w:jc w:val="both"/>
        <w:rPr>
          <w:rFonts w:ascii="Times New Roman" w:eastAsia="Times New Roman" w:hAnsi="Times New Roman"/>
          <w:sz w:val="24"/>
          <w:szCs w:val="24"/>
          <w:lang w:val="lv-LV" w:eastAsia="lv-LV"/>
        </w:rPr>
      </w:pPr>
      <w:r w:rsidRPr="00FC04E8">
        <w:rPr>
          <w:rFonts w:ascii="Times New Roman" w:hAnsi="Times New Roman"/>
          <w:sz w:val="24"/>
          <w:szCs w:val="24"/>
          <w:lang w:val="lv-LV"/>
        </w:rPr>
        <w:t>Pretendents drīkst iesniegt piedāvājuma nodrošinājumu arī kā naudas summas iemaksu pasūtītāja kontā. Pasūtītāja konts piedāvājuma nodrošinājuma summas iemaksai: SEB banka, konta Nr.</w:t>
      </w:r>
      <w:r w:rsidRPr="00FC04E8">
        <w:rPr>
          <w:rFonts w:ascii="Times New Roman" w:eastAsia="Times New Roman" w:hAnsi="Times New Roman"/>
          <w:sz w:val="24"/>
          <w:szCs w:val="24"/>
          <w:lang w:val="lv-LV" w:eastAsia="lv-LV"/>
        </w:rPr>
        <w:t>LV13 UNLA 0010 0003 6010 1</w:t>
      </w:r>
      <w:r w:rsidRPr="00FC04E8">
        <w:rPr>
          <w:rFonts w:ascii="Times New Roman" w:hAnsi="Times New Roman"/>
          <w:sz w:val="24"/>
          <w:szCs w:val="24"/>
          <w:lang w:val="lv-LV"/>
        </w:rPr>
        <w:t xml:space="preserve">. </w:t>
      </w:r>
    </w:p>
    <w:p w14:paraId="312E7422" w14:textId="77777777" w:rsidR="007E469C" w:rsidRPr="00FC04E8" w:rsidRDefault="007E469C" w:rsidP="007E469C">
      <w:pPr>
        <w:numPr>
          <w:ilvl w:val="1"/>
          <w:numId w:val="3"/>
        </w:numPr>
        <w:spacing w:after="40" w:line="240" w:lineRule="auto"/>
        <w:ind w:left="567" w:hanging="567"/>
        <w:jc w:val="both"/>
        <w:rPr>
          <w:rFonts w:ascii="Times New Roman" w:eastAsia="Times New Roman" w:hAnsi="Times New Roman"/>
          <w:sz w:val="24"/>
          <w:szCs w:val="24"/>
          <w:lang w:val="lv-LV" w:eastAsia="lv-LV"/>
        </w:rPr>
      </w:pPr>
      <w:r w:rsidRPr="00FC04E8">
        <w:rPr>
          <w:rFonts w:ascii="Times New Roman" w:hAnsi="Times New Roman"/>
          <w:sz w:val="24"/>
          <w:szCs w:val="24"/>
          <w:lang w:val="lv-LV"/>
        </w:rPr>
        <w:t xml:space="preserve">Veicot iemaksu pasūtītāja kontā, jānorāda maksājuma mērķis: </w:t>
      </w:r>
      <w:r w:rsidRPr="00FC04E8">
        <w:rPr>
          <w:rFonts w:ascii="Times New Roman" w:eastAsia="Times New Roman" w:hAnsi="Times New Roman"/>
          <w:b/>
          <w:sz w:val="24"/>
          <w:szCs w:val="24"/>
          <w:lang w:val="lv-LV" w:eastAsia="lv-LV"/>
        </w:rPr>
        <w:t>"</w:t>
      </w:r>
      <w:r w:rsidR="00B1421E" w:rsidRPr="00C516E7">
        <w:rPr>
          <w:rFonts w:ascii="Times New Roman" w:hAnsi="Times New Roman"/>
          <w:b/>
          <w:sz w:val="26"/>
          <w:szCs w:val="26"/>
          <w:lang w:val="lv-LV"/>
        </w:rPr>
        <w:t>Apkures kokskaidu g</w:t>
      </w:r>
      <w:r w:rsidR="00B1421E" w:rsidRPr="00C516E7">
        <w:rPr>
          <w:rFonts w:ascii="Times New Roman" w:hAnsi="Times New Roman"/>
          <w:b/>
          <w:spacing w:val="2"/>
          <w:sz w:val="26"/>
          <w:szCs w:val="26"/>
          <w:lang w:val="lv-LV"/>
        </w:rPr>
        <w:t xml:space="preserve">ranulu </w:t>
      </w:r>
      <w:r w:rsidR="00B1421E" w:rsidRPr="00C516E7">
        <w:rPr>
          <w:rFonts w:ascii="Times New Roman" w:hAnsi="Times New Roman"/>
          <w:b/>
          <w:sz w:val="26"/>
          <w:szCs w:val="26"/>
          <w:lang w:val="lv-LV"/>
        </w:rPr>
        <w:t>piegāde</w:t>
      </w:r>
      <w:r w:rsidRPr="00FC04E8">
        <w:rPr>
          <w:rFonts w:ascii="Times New Roman" w:eastAsia="Times New Roman" w:hAnsi="Times New Roman"/>
          <w:b/>
          <w:sz w:val="24"/>
          <w:szCs w:val="24"/>
          <w:lang w:val="lv-LV" w:eastAsia="lv-LV"/>
        </w:rPr>
        <w:t>"</w:t>
      </w:r>
      <w:r w:rsidRPr="00FC04E8">
        <w:rPr>
          <w:rFonts w:ascii="Times New Roman" w:eastAsia="Times New Roman" w:hAnsi="Times New Roman"/>
          <w:sz w:val="24"/>
          <w:szCs w:val="24"/>
          <w:lang w:val="lv-LV" w:eastAsia="lv-LV"/>
        </w:rPr>
        <w:t>, identifikācijas Nr. VSIA NRC "Vaivari" 201</w:t>
      </w:r>
      <w:r w:rsidR="00B1421E">
        <w:rPr>
          <w:rFonts w:ascii="Times New Roman" w:eastAsia="Times New Roman" w:hAnsi="Times New Roman"/>
          <w:sz w:val="24"/>
          <w:szCs w:val="24"/>
          <w:lang w:val="lv-LV" w:eastAsia="lv-LV"/>
        </w:rPr>
        <w:t>8</w:t>
      </w:r>
      <w:r w:rsidRPr="00FC04E8">
        <w:rPr>
          <w:rFonts w:ascii="Times New Roman" w:eastAsia="Times New Roman" w:hAnsi="Times New Roman"/>
          <w:sz w:val="24"/>
          <w:szCs w:val="24"/>
          <w:lang w:val="lv-LV" w:eastAsia="lv-LV"/>
        </w:rPr>
        <w:t>/</w:t>
      </w:r>
      <w:r w:rsidR="00B1421E">
        <w:rPr>
          <w:rFonts w:ascii="Times New Roman" w:eastAsia="Times New Roman" w:hAnsi="Times New Roman"/>
          <w:sz w:val="24"/>
          <w:szCs w:val="24"/>
          <w:lang w:val="lv-LV" w:eastAsia="lv-LV"/>
        </w:rPr>
        <w:t>09</w:t>
      </w:r>
      <w:r w:rsidRPr="00FC04E8">
        <w:rPr>
          <w:rFonts w:ascii="Times New Roman" w:hAnsi="Times New Roman"/>
          <w:sz w:val="24"/>
          <w:szCs w:val="24"/>
          <w:lang w:val="lv-LV"/>
        </w:rPr>
        <w:t>.</w:t>
      </w:r>
    </w:p>
    <w:p w14:paraId="5E2A1CB5" w14:textId="77777777" w:rsidR="007E469C" w:rsidRPr="00FC04E8" w:rsidRDefault="007E469C" w:rsidP="007E469C">
      <w:pPr>
        <w:numPr>
          <w:ilvl w:val="1"/>
          <w:numId w:val="3"/>
        </w:numPr>
        <w:spacing w:after="40" w:line="240" w:lineRule="auto"/>
        <w:ind w:left="567" w:hanging="567"/>
        <w:jc w:val="both"/>
        <w:rPr>
          <w:rFonts w:ascii="Times New Roman" w:hAnsi="Times New Roman"/>
          <w:sz w:val="24"/>
          <w:szCs w:val="24"/>
          <w:lang w:val="lv-LV"/>
        </w:rPr>
      </w:pPr>
      <w:r w:rsidRPr="00FC04E8">
        <w:rPr>
          <w:rFonts w:ascii="Times New Roman" w:hAnsi="Times New Roman"/>
          <w:sz w:val="24"/>
          <w:szCs w:val="24"/>
          <w:lang w:val="lv-LV"/>
        </w:rPr>
        <w:t xml:space="preserve">Piedāvājuma nodrošinājuma </w:t>
      </w:r>
      <w:r w:rsidRPr="00FC04E8">
        <w:rPr>
          <w:rFonts w:ascii="Times New Roman" w:eastAsia="Times New Roman" w:hAnsi="Times New Roman"/>
          <w:sz w:val="24"/>
          <w:szCs w:val="24"/>
          <w:lang w:val="lv-LV" w:eastAsia="lv-LV"/>
        </w:rPr>
        <w:t>apmērs</w:t>
      </w:r>
      <w:r w:rsidRPr="00FC04E8">
        <w:rPr>
          <w:rFonts w:ascii="Times New Roman" w:hAnsi="Times New Roman"/>
          <w:sz w:val="24"/>
          <w:szCs w:val="24"/>
          <w:lang w:val="lv-LV"/>
        </w:rPr>
        <w:t xml:space="preserve"> ir noteikts </w:t>
      </w:r>
      <w:r w:rsidRPr="00FC04E8">
        <w:rPr>
          <w:rFonts w:ascii="Times New Roman" w:hAnsi="Times New Roman"/>
          <w:b/>
          <w:sz w:val="24"/>
          <w:szCs w:val="24"/>
          <w:lang w:val="lv-LV"/>
        </w:rPr>
        <w:t xml:space="preserve">EUR </w:t>
      </w:r>
      <w:r w:rsidR="00D50D31">
        <w:rPr>
          <w:rFonts w:ascii="Times New Roman" w:hAnsi="Times New Roman"/>
          <w:b/>
          <w:sz w:val="24"/>
          <w:szCs w:val="24"/>
          <w:lang w:val="lv-LV"/>
        </w:rPr>
        <w:t>2 000</w:t>
      </w:r>
      <w:r w:rsidRPr="00FC04E8">
        <w:rPr>
          <w:rFonts w:ascii="Times New Roman" w:hAnsi="Times New Roman"/>
          <w:b/>
          <w:sz w:val="24"/>
          <w:szCs w:val="24"/>
          <w:lang w:val="lv-LV"/>
        </w:rPr>
        <w:t>.00 (</w:t>
      </w:r>
      <w:r w:rsidR="00D50D31">
        <w:rPr>
          <w:rFonts w:ascii="Times New Roman" w:hAnsi="Times New Roman"/>
          <w:b/>
          <w:sz w:val="24"/>
          <w:szCs w:val="24"/>
          <w:lang w:val="lv-LV"/>
        </w:rPr>
        <w:t>divi</w:t>
      </w:r>
      <w:r w:rsidRPr="00FC04E8">
        <w:rPr>
          <w:rFonts w:ascii="Times New Roman" w:hAnsi="Times New Roman"/>
          <w:b/>
          <w:sz w:val="24"/>
          <w:szCs w:val="24"/>
          <w:lang w:val="lv-LV"/>
        </w:rPr>
        <w:t xml:space="preserve"> tūkstoši  euro, 00 centi).</w:t>
      </w:r>
    </w:p>
    <w:p w14:paraId="109C3C39" w14:textId="77777777" w:rsidR="007E469C" w:rsidRPr="00FC04E8" w:rsidRDefault="007E469C" w:rsidP="007E469C">
      <w:pPr>
        <w:numPr>
          <w:ilvl w:val="1"/>
          <w:numId w:val="3"/>
        </w:numPr>
        <w:spacing w:before="40" w:after="40" w:line="240" w:lineRule="auto"/>
        <w:ind w:left="567" w:hanging="567"/>
        <w:jc w:val="both"/>
        <w:rPr>
          <w:rFonts w:ascii="Times New Roman" w:hAnsi="Times New Roman"/>
          <w:sz w:val="24"/>
          <w:szCs w:val="24"/>
          <w:lang w:val="lv-LV"/>
        </w:rPr>
      </w:pPr>
      <w:r w:rsidRPr="00FC04E8">
        <w:rPr>
          <w:rFonts w:ascii="Times New Roman" w:hAnsi="Times New Roman"/>
          <w:sz w:val="24"/>
          <w:szCs w:val="24"/>
          <w:lang w:val="lv-LV"/>
        </w:rPr>
        <w:t xml:space="preserve">Piedāvājuma nodrošinājumam ir jābūt spēkā un izpildāmam no piedāvājumu atvēršanas brīža </w:t>
      </w:r>
      <w:r w:rsidRPr="00FC04E8">
        <w:rPr>
          <w:rFonts w:ascii="Times New Roman" w:hAnsi="Times New Roman"/>
          <w:sz w:val="24"/>
          <w:szCs w:val="24"/>
          <w:u w:val="single"/>
          <w:lang w:val="lv-LV"/>
        </w:rPr>
        <w:t>līdz īsākajam</w:t>
      </w:r>
      <w:r w:rsidRPr="00FC04E8">
        <w:rPr>
          <w:rFonts w:ascii="Times New Roman" w:hAnsi="Times New Roman"/>
          <w:sz w:val="24"/>
          <w:szCs w:val="24"/>
          <w:lang w:val="lv-LV"/>
        </w:rPr>
        <w:t xml:space="preserve"> no šādiem termiņiem:</w:t>
      </w:r>
    </w:p>
    <w:p w14:paraId="54BF22D5" w14:textId="77777777" w:rsidR="007E469C" w:rsidRPr="00FC04E8" w:rsidRDefault="007E469C" w:rsidP="007E469C">
      <w:pPr>
        <w:numPr>
          <w:ilvl w:val="2"/>
          <w:numId w:val="3"/>
        </w:numPr>
        <w:spacing w:after="40" w:line="240" w:lineRule="auto"/>
        <w:ind w:left="567" w:hanging="709"/>
        <w:jc w:val="both"/>
        <w:rPr>
          <w:rFonts w:ascii="Times New Roman" w:eastAsia="Times New Roman" w:hAnsi="Times New Roman"/>
          <w:sz w:val="24"/>
          <w:szCs w:val="24"/>
          <w:lang w:val="lv-LV" w:eastAsia="lv-LV"/>
        </w:rPr>
      </w:pPr>
      <w:r w:rsidRPr="00FC04E8">
        <w:rPr>
          <w:rFonts w:ascii="Times New Roman" w:eastAsia="Times New Roman" w:hAnsi="Times New Roman"/>
          <w:sz w:val="24"/>
          <w:szCs w:val="24"/>
          <w:lang w:val="lv-LV" w:eastAsia="lv-LV"/>
        </w:rPr>
        <w:t>6 mēneši, skaitot no piedāvājuma atvēršanas dienas;</w:t>
      </w:r>
    </w:p>
    <w:p w14:paraId="43A83433" w14:textId="77777777" w:rsidR="007E469C" w:rsidRPr="005523AF" w:rsidRDefault="005523AF" w:rsidP="007E469C">
      <w:pPr>
        <w:numPr>
          <w:ilvl w:val="2"/>
          <w:numId w:val="3"/>
        </w:numPr>
        <w:spacing w:after="40" w:line="240" w:lineRule="auto"/>
        <w:ind w:left="567" w:hanging="709"/>
        <w:jc w:val="both"/>
        <w:rPr>
          <w:rFonts w:ascii="Times New Roman" w:eastAsia="Times New Roman" w:hAnsi="Times New Roman"/>
          <w:sz w:val="24"/>
          <w:szCs w:val="24"/>
          <w:lang w:val="lv-LV" w:eastAsia="lv-LV"/>
        </w:rPr>
      </w:pPr>
      <w:r w:rsidRPr="005523AF">
        <w:rPr>
          <w:rFonts w:ascii="Times New Roman" w:hAnsi="Times New Roman"/>
          <w:sz w:val="24"/>
          <w:szCs w:val="24"/>
          <w:shd w:val="clear" w:color="auto" w:fill="F1F1F1"/>
        </w:rPr>
        <w:lastRenderedPageBreak/>
        <w:t>līdz iepirkuma līguma noslēgšanai.</w:t>
      </w:r>
    </w:p>
    <w:p w14:paraId="26E754CE" w14:textId="77777777" w:rsidR="007E469C" w:rsidRPr="00FC04E8" w:rsidRDefault="007E469C" w:rsidP="007E469C">
      <w:pPr>
        <w:numPr>
          <w:ilvl w:val="1"/>
          <w:numId w:val="3"/>
        </w:numPr>
        <w:spacing w:after="40" w:line="240" w:lineRule="auto"/>
        <w:ind w:left="567" w:hanging="567"/>
        <w:jc w:val="both"/>
        <w:rPr>
          <w:rFonts w:ascii="Times New Roman" w:hAnsi="Times New Roman"/>
          <w:sz w:val="24"/>
          <w:szCs w:val="24"/>
          <w:lang w:val="lv-LV"/>
        </w:rPr>
      </w:pPr>
      <w:r w:rsidRPr="00FC04E8">
        <w:rPr>
          <w:rFonts w:ascii="Times New Roman" w:hAnsi="Times New Roman"/>
          <w:sz w:val="24"/>
          <w:szCs w:val="24"/>
          <w:lang w:val="lv-LV"/>
        </w:rPr>
        <w:t>Nodrošinājuma devējs izmaksā pasūtītājam piedāvājuma nodrošinājuma summu (gadījumos, kad nodrošinājums ir iesniegts kā bankas garantija vai apdrošinājuma polise) vai iemaksātā nodrošinājuma naudas summa netiek atgriezta (gadījumos, kad nodrošinājums iemaksāts ar naudas pārskaitījumu), ja:</w:t>
      </w:r>
    </w:p>
    <w:p w14:paraId="13AD393B" w14:textId="77777777" w:rsidR="007E469C" w:rsidRPr="00FC04E8" w:rsidRDefault="007E469C" w:rsidP="00CC1011">
      <w:pPr>
        <w:numPr>
          <w:ilvl w:val="2"/>
          <w:numId w:val="3"/>
        </w:numPr>
        <w:spacing w:after="40" w:line="240" w:lineRule="auto"/>
        <w:ind w:left="567" w:hanging="27"/>
        <w:jc w:val="both"/>
        <w:rPr>
          <w:rFonts w:ascii="Times New Roman" w:eastAsia="Times New Roman" w:hAnsi="Times New Roman"/>
          <w:sz w:val="24"/>
          <w:szCs w:val="24"/>
          <w:lang w:val="lv-LV" w:eastAsia="lv-LV"/>
        </w:rPr>
      </w:pPr>
      <w:r w:rsidRPr="00FC04E8">
        <w:rPr>
          <w:rFonts w:ascii="Times New Roman" w:hAnsi="Times New Roman"/>
          <w:sz w:val="24"/>
          <w:szCs w:val="24"/>
          <w:lang w:val="lv-LV"/>
        </w:rPr>
        <w:t>pretendents</w:t>
      </w:r>
      <w:r w:rsidRPr="00FC04E8">
        <w:rPr>
          <w:rFonts w:ascii="Times New Roman" w:eastAsia="Times New Roman" w:hAnsi="Times New Roman"/>
          <w:sz w:val="24"/>
          <w:szCs w:val="24"/>
          <w:lang w:val="lv-LV" w:eastAsia="lv-LV"/>
        </w:rPr>
        <w:t xml:space="preserve"> atsauc savu piedāvājumu, kamēr ir spēkā piedāvājuma nodrošinājums;</w:t>
      </w:r>
    </w:p>
    <w:p w14:paraId="77795077" w14:textId="77777777" w:rsidR="007E469C" w:rsidRPr="00FC04E8" w:rsidRDefault="007E469C" w:rsidP="00CC1011">
      <w:pPr>
        <w:numPr>
          <w:ilvl w:val="2"/>
          <w:numId w:val="3"/>
        </w:numPr>
        <w:spacing w:after="40" w:line="240" w:lineRule="auto"/>
        <w:ind w:left="567" w:hanging="27"/>
        <w:jc w:val="both"/>
        <w:rPr>
          <w:rFonts w:ascii="Times New Roman" w:eastAsia="Times New Roman" w:hAnsi="Times New Roman"/>
          <w:sz w:val="24"/>
          <w:szCs w:val="24"/>
          <w:lang w:val="lv-LV" w:eastAsia="lv-LV"/>
        </w:rPr>
      </w:pPr>
      <w:r w:rsidRPr="00FC04E8">
        <w:rPr>
          <w:rFonts w:ascii="Times New Roman" w:eastAsia="Times New Roman" w:hAnsi="Times New Roman"/>
          <w:sz w:val="24"/>
          <w:szCs w:val="24"/>
          <w:lang w:val="lv-LV" w:eastAsia="lv-LV"/>
        </w:rPr>
        <w:t>pretendents, kuram piešķirtas iepirkuma līguma slēgšanas tiesības, neparaksta iepirkuma līgum</w:t>
      </w:r>
      <w:r w:rsidR="008420D2">
        <w:rPr>
          <w:rFonts w:ascii="Times New Roman" w:eastAsia="Times New Roman" w:hAnsi="Times New Roman"/>
          <w:sz w:val="24"/>
          <w:szCs w:val="24"/>
          <w:lang w:val="lv-LV" w:eastAsia="lv-LV"/>
        </w:rPr>
        <w:t>u pasūtītāja noteiktajā termiņā.</w:t>
      </w:r>
    </w:p>
    <w:p w14:paraId="0410E2BD" w14:textId="77777777" w:rsidR="007E469C" w:rsidRPr="00FC04E8" w:rsidRDefault="007E469C" w:rsidP="007E469C">
      <w:pPr>
        <w:pStyle w:val="ListParagraph"/>
        <w:numPr>
          <w:ilvl w:val="1"/>
          <w:numId w:val="3"/>
        </w:numPr>
        <w:ind w:left="567"/>
        <w:jc w:val="both"/>
        <w:rPr>
          <w:rFonts w:ascii="Times New Roman" w:hAnsi="Times New Roman"/>
          <w:szCs w:val="24"/>
        </w:rPr>
      </w:pPr>
      <w:r w:rsidRPr="00FC04E8">
        <w:rPr>
          <w:rFonts w:ascii="Times New Roman" w:hAnsi="Times New Roman"/>
          <w:szCs w:val="24"/>
        </w:rPr>
        <w:t xml:space="preserve">Pretendentiem piedāvājuma nodrošinājums jāiesniedz </w:t>
      </w:r>
      <w:r w:rsidR="008C7BB6">
        <w:rPr>
          <w:rFonts w:ascii="Times New Roman" w:hAnsi="Times New Roman"/>
          <w:szCs w:val="24"/>
        </w:rPr>
        <w:t>P</w:t>
      </w:r>
      <w:r w:rsidRPr="00FC04E8">
        <w:rPr>
          <w:rFonts w:ascii="Times New Roman" w:hAnsi="Times New Roman"/>
          <w:szCs w:val="24"/>
        </w:rPr>
        <w:t xml:space="preserve">asūtītājam līdz piedāvājumu atvēršanas sanāksmei. </w:t>
      </w:r>
      <w:r w:rsidRPr="00A50B36">
        <w:rPr>
          <w:rFonts w:ascii="Times New Roman" w:hAnsi="Times New Roman"/>
          <w:szCs w:val="24"/>
        </w:rPr>
        <w:t>Nolikuma 7.</w:t>
      </w:r>
      <w:r w:rsidR="00A50B36" w:rsidRPr="00A50B36">
        <w:rPr>
          <w:rFonts w:ascii="Times New Roman" w:hAnsi="Times New Roman"/>
          <w:szCs w:val="24"/>
        </w:rPr>
        <w:t>2</w:t>
      </w:r>
      <w:r w:rsidRPr="00A50B36">
        <w:rPr>
          <w:rFonts w:ascii="Times New Roman" w:hAnsi="Times New Roman"/>
          <w:szCs w:val="24"/>
        </w:rPr>
        <w:t xml:space="preserve">.apakšpunktā </w:t>
      </w:r>
      <w:r w:rsidRPr="00FC04E8">
        <w:rPr>
          <w:rFonts w:ascii="Times New Roman" w:hAnsi="Times New Roman"/>
          <w:szCs w:val="24"/>
        </w:rPr>
        <w:t xml:space="preserve">minētā nodrošinājuma veida – naudas summas iemaksas gadījumā, jāiesniedz maksājuma uzdevums, nodrošinājuma veida - </w:t>
      </w:r>
      <w:r w:rsidRPr="00FC04E8">
        <w:rPr>
          <w:rFonts w:ascii="Times New Roman" w:eastAsia="Times New Roman" w:hAnsi="Times New Roman"/>
          <w:szCs w:val="24"/>
        </w:rPr>
        <w:t>apdrošināšanas polises vai bankas garantijas gadījumā, attiecīgā dokumenta oriģināls. Iesniegšanas vieta – pasūtītāja juridiskā adrese Jūrmala, Asaru prospekts 61, 701.kabinets, darba dienās no plkst. 9:00 – 16:00.</w:t>
      </w:r>
    </w:p>
    <w:p w14:paraId="16D729BB" w14:textId="77777777" w:rsidR="007E469C" w:rsidRPr="00FC04E8" w:rsidRDefault="007E469C" w:rsidP="007E469C">
      <w:pPr>
        <w:numPr>
          <w:ilvl w:val="1"/>
          <w:numId w:val="3"/>
        </w:numPr>
        <w:spacing w:after="0" w:line="240" w:lineRule="auto"/>
        <w:ind w:left="567" w:hanging="567"/>
        <w:jc w:val="both"/>
        <w:rPr>
          <w:rFonts w:ascii="Times New Roman" w:hAnsi="Times New Roman"/>
          <w:sz w:val="24"/>
          <w:szCs w:val="24"/>
          <w:lang w:val="lv-LV"/>
        </w:rPr>
      </w:pPr>
      <w:r w:rsidRPr="00FC04E8">
        <w:rPr>
          <w:rFonts w:ascii="Times New Roman" w:hAnsi="Times New Roman"/>
          <w:sz w:val="24"/>
          <w:szCs w:val="24"/>
          <w:lang w:val="lv-LV"/>
        </w:rPr>
        <w:t>Nodrošinājuma – apdrošināšanas polises gadījumā, apdrošināšanas prēmijai jābūt samaksātai uz piedāvājuma iesniegšanas brīdi, kopā ar apdrošināšanas polisi iesniedzams samaksu apliecinoša dokumenta oriģināls.</w:t>
      </w:r>
    </w:p>
    <w:p w14:paraId="57689FD5" w14:textId="77777777" w:rsidR="007E469C" w:rsidRPr="00FC04E8" w:rsidRDefault="007E469C" w:rsidP="007E469C">
      <w:pPr>
        <w:numPr>
          <w:ilvl w:val="1"/>
          <w:numId w:val="3"/>
        </w:numPr>
        <w:spacing w:after="0" w:line="240" w:lineRule="auto"/>
        <w:ind w:left="567" w:hanging="567"/>
        <w:jc w:val="both"/>
        <w:rPr>
          <w:rFonts w:ascii="Times New Roman" w:hAnsi="Times New Roman"/>
          <w:sz w:val="24"/>
          <w:szCs w:val="24"/>
          <w:lang w:val="lv-LV"/>
        </w:rPr>
      </w:pPr>
      <w:r w:rsidRPr="00FC04E8">
        <w:rPr>
          <w:rFonts w:ascii="Times New Roman" w:hAnsi="Times New Roman"/>
          <w:sz w:val="24"/>
          <w:szCs w:val="24"/>
          <w:lang w:val="lv-LV"/>
        </w:rPr>
        <w:t>Pēc piedāvājuma nodrošinājuma derīguma termiņa beigām vai iepirkuma līguma spēkā stāšanās, piedāvājuma nodrošinājumu atgriež pretendentam sekojošā kārtībā:</w:t>
      </w:r>
    </w:p>
    <w:p w14:paraId="63C8915B" w14:textId="77777777" w:rsidR="007E469C" w:rsidRPr="005523AF" w:rsidRDefault="007E469C" w:rsidP="00CC1011">
      <w:pPr>
        <w:pStyle w:val="ListParagraph"/>
        <w:numPr>
          <w:ilvl w:val="2"/>
          <w:numId w:val="3"/>
        </w:numPr>
        <w:ind w:left="646" w:hanging="16"/>
        <w:jc w:val="both"/>
        <w:rPr>
          <w:rFonts w:ascii="Times New Roman" w:hAnsi="Times New Roman"/>
          <w:szCs w:val="24"/>
        </w:rPr>
      </w:pPr>
      <w:r w:rsidRPr="00FC04E8">
        <w:rPr>
          <w:rFonts w:ascii="Times New Roman" w:hAnsi="Times New Roman"/>
          <w:szCs w:val="24"/>
        </w:rPr>
        <w:t xml:space="preserve">Bankas garantiju un apdrošināšanas polisi </w:t>
      </w:r>
      <w:r w:rsidRPr="005523AF">
        <w:rPr>
          <w:rFonts w:ascii="Times New Roman" w:hAnsi="Times New Roman"/>
          <w:szCs w:val="24"/>
        </w:rPr>
        <w:t>pretendentam nosūtot pa pastu;</w:t>
      </w:r>
    </w:p>
    <w:p w14:paraId="207D4E3D" w14:textId="77777777" w:rsidR="007E469C" w:rsidRPr="00FC04E8" w:rsidRDefault="007E469C" w:rsidP="00CC1011">
      <w:pPr>
        <w:pStyle w:val="ListParagraph"/>
        <w:numPr>
          <w:ilvl w:val="2"/>
          <w:numId w:val="3"/>
        </w:numPr>
        <w:ind w:left="646" w:hanging="16"/>
        <w:jc w:val="both"/>
        <w:rPr>
          <w:rFonts w:ascii="Times New Roman" w:hAnsi="Times New Roman"/>
          <w:szCs w:val="24"/>
        </w:rPr>
      </w:pPr>
      <w:r w:rsidRPr="005523AF">
        <w:rPr>
          <w:rFonts w:ascii="Times New Roman" w:hAnsi="Times New Roman"/>
          <w:szCs w:val="24"/>
        </w:rPr>
        <w:t xml:space="preserve">piedāvājuma nodrošinājums - naudas summas iemaksa pasūtītāja norādītajā kontā –atmaksājot pretendentam 10 (desmit) darba dienu laikā no </w:t>
      </w:r>
      <w:r w:rsidR="005523AF" w:rsidRPr="005523AF">
        <w:rPr>
          <w:rFonts w:ascii="Times New Roman" w:hAnsi="Times New Roman"/>
          <w:szCs w:val="24"/>
        </w:rPr>
        <w:t>11</w:t>
      </w:r>
      <w:r w:rsidRPr="005523AF">
        <w:rPr>
          <w:rFonts w:ascii="Times New Roman" w:hAnsi="Times New Roman"/>
          <w:szCs w:val="24"/>
        </w:rPr>
        <w:t xml:space="preserve">.7.apakšpunktā noteiktā </w:t>
      </w:r>
      <w:r w:rsidRPr="00FC04E8">
        <w:rPr>
          <w:rFonts w:ascii="Times New Roman" w:hAnsi="Times New Roman"/>
          <w:szCs w:val="24"/>
        </w:rPr>
        <w:t>nosacījuma iestāšanās brīža.</w:t>
      </w:r>
    </w:p>
    <w:p w14:paraId="022F4F82" w14:textId="77777777" w:rsidR="00BD0787" w:rsidRPr="00E25179" w:rsidRDefault="00BD0787" w:rsidP="005B5CA8">
      <w:pPr>
        <w:spacing w:after="0" w:line="240" w:lineRule="auto"/>
        <w:ind w:left="709"/>
        <w:jc w:val="both"/>
        <w:rPr>
          <w:rFonts w:ascii="Times New Roman" w:hAnsi="Times New Roman"/>
          <w:sz w:val="24"/>
          <w:szCs w:val="24"/>
          <w:lang w:val="lv-LV"/>
        </w:rPr>
      </w:pPr>
    </w:p>
    <w:p w14:paraId="6C09DD6E" w14:textId="77777777" w:rsidR="00BD0787" w:rsidRPr="00E25179" w:rsidRDefault="00BD0787" w:rsidP="00C039C2">
      <w:pPr>
        <w:spacing w:after="0" w:line="240" w:lineRule="auto"/>
        <w:jc w:val="center"/>
        <w:rPr>
          <w:rFonts w:ascii="Times New Roman" w:hAnsi="Times New Roman"/>
          <w:b/>
          <w:smallCaps/>
          <w:sz w:val="24"/>
          <w:szCs w:val="24"/>
          <w:lang w:val="lv-LV"/>
        </w:rPr>
      </w:pPr>
      <w:r w:rsidRPr="00E25179">
        <w:rPr>
          <w:rFonts w:ascii="Times New Roman" w:hAnsi="Times New Roman"/>
          <w:b/>
          <w:smallCaps/>
          <w:sz w:val="24"/>
          <w:szCs w:val="24"/>
          <w:lang w:val="lv-LV"/>
        </w:rPr>
        <w:t>B. Informācija par iepirkuma priekšmetu</w:t>
      </w:r>
    </w:p>
    <w:p w14:paraId="5180AF70" w14:textId="77777777" w:rsidR="00BD0787" w:rsidRPr="00E25179" w:rsidRDefault="00BD0787" w:rsidP="00BB799C">
      <w:pPr>
        <w:numPr>
          <w:ilvl w:val="0"/>
          <w:numId w:val="3"/>
        </w:numPr>
        <w:spacing w:after="0" w:line="240" w:lineRule="auto"/>
        <w:ind w:left="709" w:hanging="709"/>
        <w:jc w:val="both"/>
        <w:rPr>
          <w:rFonts w:ascii="Times New Roman" w:hAnsi="Times New Roman"/>
          <w:b/>
          <w:sz w:val="24"/>
          <w:szCs w:val="24"/>
          <w:lang w:val="lv-LV" w:eastAsia="lv-LV"/>
        </w:rPr>
      </w:pPr>
      <w:r w:rsidRPr="00E25179">
        <w:rPr>
          <w:rFonts w:ascii="Times New Roman" w:hAnsi="Times New Roman"/>
          <w:b/>
          <w:sz w:val="24"/>
          <w:szCs w:val="24"/>
          <w:lang w:val="lv-LV" w:eastAsia="lv-LV"/>
        </w:rPr>
        <w:t>Iepirkuma priekšmets</w:t>
      </w:r>
    </w:p>
    <w:p w14:paraId="50D72A70" w14:textId="77777777" w:rsidR="00BD0787" w:rsidRPr="00A55AF0" w:rsidRDefault="00BD0787" w:rsidP="00437844">
      <w:pPr>
        <w:pStyle w:val="ListParagraph"/>
        <w:numPr>
          <w:ilvl w:val="1"/>
          <w:numId w:val="3"/>
        </w:numPr>
        <w:ind w:left="993" w:hanging="508"/>
        <w:jc w:val="both"/>
        <w:rPr>
          <w:rFonts w:ascii="Times New Roman" w:hAnsi="Times New Roman"/>
          <w:b/>
          <w:szCs w:val="24"/>
        </w:rPr>
      </w:pPr>
      <w:r w:rsidRPr="00E25179">
        <w:rPr>
          <w:rFonts w:ascii="Times New Roman" w:hAnsi="Times New Roman"/>
          <w:szCs w:val="24"/>
        </w:rPr>
        <w:t>Iepirkuma priekšmets ir apkures kokskaidu g</w:t>
      </w:r>
      <w:r w:rsidRPr="00E25179">
        <w:rPr>
          <w:rFonts w:ascii="Times New Roman" w:hAnsi="Times New Roman"/>
          <w:spacing w:val="2"/>
          <w:szCs w:val="24"/>
        </w:rPr>
        <w:t xml:space="preserve">ranulu </w:t>
      </w:r>
      <w:r w:rsidRPr="00E25179">
        <w:rPr>
          <w:rFonts w:ascii="Times New Roman" w:hAnsi="Times New Roman"/>
          <w:szCs w:val="24"/>
        </w:rPr>
        <w:t xml:space="preserve">piegāde Pasūtītāja vajadzībām, atbilstoši šīs Iepirkumu procedūras nolikumam un tā </w:t>
      </w:r>
      <w:r w:rsidR="007333BA">
        <w:rPr>
          <w:rFonts w:ascii="Times New Roman" w:hAnsi="Times New Roman"/>
          <w:szCs w:val="24"/>
        </w:rPr>
        <w:t>t</w:t>
      </w:r>
      <w:r w:rsidRPr="00E25179">
        <w:rPr>
          <w:rFonts w:ascii="Times New Roman" w:hAnsi="Times New Roman"/>
          <w:szCs w:val="24"/>
        </w:rPr>
        <w:t>ehniskajai specifikācijai (nolikuma pielikums Nr.1).</w:t>
      </w:r>
    </w:p>
    <w:p w14:paraId="6983E0DA" w14:textId="77777777" w:rsidR="00A55AF0" w:rsidRPr="00A55AF0" w:rsidRDefault="00A55AF0" w:rsidP="00A55AF0">
      <w:pPr>
        <w:pStyle w:val="ListParagraph"/>
        <w:numPr>
          <w:ilvl w:val="1"/>
          <w:numId w:val="3"/>
        </w:numPr>
        <w:ind w:left="990" w:hanging="450"/>
        <w:jc w:val="both"/>
        <w:rPr>
          <w:rFonts w:ascii="Times New Roman" w:hAnsi="Times New Roman"/>
          <w:szCs w:val="24"/>
        </w:rPr>
      </w:pPr>
      <w:r w:rsidRPr="00A55AF0">
        <w:rPr>
          <w:rFonts w:ascii="Times New Roman" w:hAnsi="Times New Roman"/>
          <w:szCs w:val="24"/>
        </w:rPr>
        <w:t>Iepirkuma priekšmets nav sadalīts daļās un Pretendents drīkst iesniegt vienu piedāvājuma variantu par visu iepirkuma priekšmeta apjomu saskaņā ar tehniskajā specifikācijā (nolikuma 2.pielikums) noteikto.</w:t>
      </w:r>
    </w:p>
    <w:p w14:paraId="0356070E" w14:textId="77777777" w:rsidR="00BD0787" w:rsidRPr="00E25179" w:rsidRDefault="00BD0787" w:rsidP="00437844">
      <w:pPr>
        <w:pStyle w:val="ListParagraph"/>
        <w:numPr>
          <w:ilvl w:val="1"/>
          <w:numId w:val="3"/>
        </w:numPr>
        <w:ind w:left="993" w:hanging="508"/>
        <w:jc w:val="both"/>
        <w:rPr>
          <w:rFonts w:ascii="Times New Roman" w:hAnsi="Times New Roman"/>
          <w:b/>
          <w:szCs w:val="24"/>
        </w:rPr>
      </w:pPr>
      <w:r w:rsidRPr="00E25179">
        <w:rPr>
          <w:rFonts w:ascii="Times New Roman" w:hAnsi="Times New Roman"/>
          <w:szCs w:val="24"/>
        </w:rPr>
        <w:t>Iepirkuma priekšmeta CPV kods</w:t>
      </w:r>
      <w:r w:rsidRPr="00D87F77">
        <w:rPr>
          <w:rFonts w:ascii="Times New Roman" w:hAnsi="Times New Roman"/>
          <w:szCs w:val="24"/>
        </w:rPr>
        <w:t>:</w:t>
      </w:r>
      <w:r w:rsidR="00D87F77" w:rsidRPr="00D87F77">
        <w:rPr>
          <w:rFonts w:ascii="Times New Roman" w:hAnsi="Times New Roman"/>
          <w:szCs w:val="24"/>
        </w:rPr>
        <w:t xml:space="preserve"> </w:t>
      </w:r>
      <w:r w:rsidR="00D87F77" w:rsidRPr="00A021DB">
        <w:rPr>
          <w:rFonts w:ascii="Times New Roman" w:hAnsi="Times New Roman"/>
          <w:szCs w:val="24"/>
          <w:shd w:val="clear" w:color="auto" w:fill="FFFFFF"/>
        </w:rPr>
        <w:t>09111400-4</w:t>
      </w:r>
      <w:r w:rsidR="00D87F77" w:rsidRPr="00A021DB">
        <w:rPr>
          <w:rFonts w:ascii="Times New Roman" w:hAnsi="Times New Roman"/>
          <w:szCs w:val="24"/>
        </w:rPr>
        <w:t xml:space="preserve"> (</w:t>
      </w:r>
      <w:r w:rsidR="00D87F77" w:rsidRPr="00A021DB">
        <w:rPr>
          <w:rFonts w:ascii="Times New Roman" w:hAnsi="Times New Roman"/>
          <w:szCs w:val="24"/>
          <w:shd w:val="clear" w:color="auto" w:fill="FFFFFF"/>
        </w:rPr>
        <w:t>Koksnes kurināmais</w:t>
      </w:r>
      <w:r w:rsidR="007333BA" w:rsidRPr="00A021DB">
        <w:rPr>
          <w:rFonts w:ascii="Times New Roman" w:hAnsi="Times New Roman"/>
          <w:szCs w:val="24"/>
          <w:shd w:val="clear" w:color="auto" w:fill="FFFFFF"/>
        </w:rPr>
        <w:t>)</w:t>
      </w:r>
      <w:r w:rsidRPr="00A021DB">
        <w:rPr>
          <w:rFonts w:ascii="Times New Roman" w:hAnsi="Times New Roman"/>
          <w:szCs w:val="24"/>
        </w:rPr>
        <w:t>.</w:t>
      </w:r>
    </w:p>
    <w:p w14:paraId="1659613B" w14:textId="77777777" w:rsidR="00BD0787" w:rsidRPr="00E25179" w:rsidRDefault="00BD0787" w:rsidP="00437844">
      <w:pPr>
        <w:pStyle w:val="ListParagraph"/>
        <w:numPr>
          <w:ilvl w:val="1"/>
          <w:numId w:val="3"/>
        </w:numPr>
        <w:ind w:left="993" w:hanging="508"/>
        <w:jc w:val="both"/>
        <w:rPr>
          <w:rFonts w:ascii="Times New Roman" w:hAnsi="Times New Roman"/>
          <w:b/>
          <w:szCs w:val="24"/>
        </w:rPr>
      </w:pPr>
      <w:r w:rsidRPr="00E25179">
        <w:rPr>
          <w:rFonts w:ascii="Times New Roman" w:hAnsi="Times New Roman"/>
          <w:szCs w:val="24"/>
        </w:rPr>
        <w:t>Plānotais Preču iegādes apjoms un cita Preces raksturojoša informācija ir norādīta nolikuma Tehniskajā specifikācijā.</w:t>
      </w:r>
    </w:p>
    <w:p w14:paraId="7DF3D04C" w14:textId="77777777" w:rsidR="00E457A3" w:rsidRPr="00645164" w:rsidRDefault="00E457A3" w:rsidP="00E457A3">
      <w:pPr>
        <w:pStyle w:val="ListParagraph"/>
        <w:numPr>
          <w:ilvl w:val="1"/>
          <w:numId w:val="3"/>
        </w:numPr>
        <w:ind w:left="900" w:hanging="450"/>
        <w:jc w:val="both"/>
        <w:rPr>
          <w:rFonts w:ascii="Times New Roman" w:hAnsi="Times New Roman"/>
        </w:rPr>
      </w:pPr>
      <w:r w:rsidRPr="00645164">
        <w:rPr>
          <w:rFonts w:ascii="Times New Roman" w:hAnsi="Times New Roman"/>
        </w:rPr>
        <w:t>Ja jauna konkursa rezultāti attiecībā uz šī Līguma priekšmetu objektīvu iemeslu dēļ nav izsludināti Līguma darbības laikā, Puses var vienoties par Līguma darbības pagarinājumu līdz nākamā konkursa rezultātu izsludināšanai, ja šī Līguma 1.1. punktā noteiktā Līguma summa nav izlietota, vai papildus piegādājamo preču kopējais apjoms nepārsniedz 10</w:t>
      </w:r>
      <w:r w:rsidR="008420D2">
        <w:rPr>
          <w:rFonts w:ascii="Times New Roman" w:hAnsi="Times New Roman"/>
        </w:rPr>
        <w:t xml:space="preserve"> </w:t>
      </w:r>
      <w:r w:rsidRPr="00645164">
        <w:rPr>
          <w:rFonts w:ascii="Times New Roman" w:hAnsi="Times New Roman"/>
        </w:rPr>
        <w:t>% no noteiktā piegādes apjoma un tiek ievēroti Publisko iepirkuma likuma  61. panta nosacījumi.</w:t>
      </w:r>
    </w:p>
    <w:p w14:paraId="0D8AF8D6" w14:textId="77777777" w:rsidR="00BD0787" w:rsidRPr="00E25179" w:rsidRDefault="00BD0787" w:rsidP="00437844">
      <w:pPr>
        <w:pStyle w:val="ListParagraph"/>
        <w:numPr>
          <w:ilvl w:val="1"/>
          <w:numId w:val="3"/>
        </w:numPr>
        <w:ind w:left="993" w:hanging="508"/>
        <w:jc w:val="both"/>
        <w:rPr>
          <w:rFonts w:ascii="Times New Roman" w:hAnsi="Times New Roman"/>
          <w:b/>
          <w:szCs w:val="24"/>
        </w:rPr>
      </w:pPr>
      <w:r w:rsidRPr="00E25179">
        <w:rPr>
          <w:rFonts w:ascii="Times New Roman" w:hAnsi="Times New Roman"/>
          <w:szCs w:val="24"/>
        </w:rPr>
        <w:t>Piedāvājumu par Iepirkuma priekšmetu var iesniegt tikai tad, ja piedāvājums pilnībā atbilst šī Iepirkuma procedūras nolikumā un tā pielikumos noteiktajām prasībām.</w:t>
      </w:r>
    </w:p>
    <w:p w14:paraId="2778DBB9" w14:textId="77777777" w:rsidR="00BD0787" w:rsidRPr="00E25179" w:rsidRDefault="00BD0787" w:rsidP="00437844">
      <w:pPr>
        <w:numPr>
          <w:ilvl w:val="0"/>
          <w:numId w:val="3"/>
        </w:numPr>
        <w:spacing w:after="0" w:line="240" w:lineRule="auto"/>
        <w:ind w:left="709" w:hanging="709"/>
        <w:jc w:val="both"/>
        <w:rPr>
          <w:rFonts w:ascii="Times New Roman" w:hAnsi="Times New Roman"/>
          <w:b/>
          <w:sz w:val="24"/>
          <w:szCs w:val="24"/>
          <w:lang w:val="lv-LV" w:eastAsia="lv-LV"/>
        </w:rPr>
      </w:pPr>
      <w:bookmarkStart w:id="2" w:name="_Toc134418278"/>
      <w:bookmarkStart w:id="3" w:name="_Toc134628683"/>
      <w:bookmarkStart w:id="4" w:name="_Toc216079946"/>
      <w:bookmarkStart w:id="5" w:name="_Toc244503052"/>
      <w:bookmarkStart w:id="6" w:name="_Toc244505591"/>
      <w:bookmarkStart w:id="7" w:name="_Toc245287579"/>
      <w:bookmarkEnd w:id="1"/>
      <w:r w:rsidRPr="00E25179">
        <w:rPr>
          <w:rFonts w:ascii="Times New Roman" w:hAnsi="Times New Roman"/>
          <w:b/>
          <w:sz w:val="24"/>
          <w:szCs w:val="24"/>
          <w:lang w:val="lv-LV" w:eastAsia="lv-LV"/>
        </w:rPr>
        <w:t>Līguma izpildes laiks un vieta</w:t>
      </w:r>
    </w:p>
    <w:p w14:paraId="6292019A" w14:textId="77777777" w:rsidR="00BD0787" w:rsidRPr="00E25179" w:rsidRDefault="00BD0787" w:rsidP="00600129">
      <w:pPr>
        <w:numPr>
          <w:ilvl w:val="1"/>
          <w:numId w:val="3"/>
        </w:numPr>
        <w:spacing w:after="0" w:line="240" w:lineRule="auto"/>
        <w:ind w:left="993" w:hanging="567"/>
        <w:jc w:val="both"/>
        <w:rPr>
          <w:rFonts w:ascii="Times New Roman" w:hAnsi="Times New Roman"/>
          <w:sz w:val="24"/>
          <w:szCs w:val="24"/>
          <w:lang w:val="lv-LV" w:eastAsia="lv-LV"/>
        </w:rPr>
      </w:pPr>
      <w:r w:rsidRPr="00E25179">
        <w:rPr>
          <w:rFonts w:ascii="Times New Roman" w:hAnsi="Times New Roman"/>
          <w:sz w:val="24"/>
          <w:szCs w:val="24"/>
          <w:lang w:val="lv-LV" w:eastAsia="lv-LV"/>
        </w:rPr>
        <w:t>Līguma izpildes laiks ir 12</w:t>
      </w:r>
      <w:r w:rsidR="003D139A">
        <w:rPr>
          <w:rFonts w:ascii="Times New Roman" w:hAnsi="Times New Roman"/>
          <w:sz w:val="24"/>
          <w:szCs w:val="24"/>
          <w:lang w:val="lv-LV" w:eastAsia="lv-LV"/>
        </w:rPr>
        <w:t xml:space="preserve"> </w:t>
      </w:r>
      <w:r w:rsidRPr="00E25179">
        <w:rPr>
          <w:rFonts w:ascii="Times New Roman" w:hAnsi="Times New Roman"/>
          <w:sz w:val="24"/>
          <w:szCs w:val="24"/>
          <w:lang w:val="lv-LV" w:eastAsia="lv-LV"/>
        </w:rPr>
        <w:t>(divpadsmit) kalendārie mēneši, skaitot no Preču piegādes līguma abpusējas parakstīšanas dienas.</w:t>
      </w:r>
    </w:p>
    <w:p w14:paraId="16545008" w14:textId="77777777" w:rsidR="00BD0787" w:rsidRPr="00E25179" w:rsidRDefault="00BD0787" w:rsidP="0086799A">
      <w:pPr>
        <w:numPr>
          <w:ilvl w:val="1"/>
          <w:numId w:val="3"/>
        </w:numPr>
        <w:spacing w:after="0" w:line="240" w:lineRule="auto"/>
        <w:ind w:left="993" w:hanging="567"/>
        <w:jc w:val="both"/>
        <w:rPr>
          <w:rFonts w:ascii="Times New Roman" w:hAnsi="Times New Roman"/>
          <w:sz w:val="24"/>
          <w:szCs w:val="24"/>
          <w:lang w:val="lv-LV" w:eastAsia="lv-LV"/>
        </w:rPr>
      </w:pPr>
      <w:r w:rsidRPr="00E25179">
        <w:rPr>
          <w:rFonts w:ascii="Times New Roman" w:hAnsi="Times New Roman"/>
          <w:sz w:val="24"/>
          <w:szCs w:val="24"/>
          <w:lang w:val="lv-LV" w:eastAsia="lv-LV"/>
        </w:rPr>
        <w:t xml:space="preserve">Līguma izpildes (Preču piegādes) vieta ir Pasūtītāja </w:t>
      </w:r>
      <w:r w:rsidRPr="004A3030">
        <w:rPr>
          <w:rFonts w:ascii="Times New Roman" w:hAnsi="Times New Roman"/>
          <w:sz w:val="24"/>
          <w:szCs w:val="24"/>
          <w:lang w:val="lv-LV" w:eastAsia="lv-LV"/>
        </w:rPr>
        <w:t>darba telpās</w:t>
      </w:r>
      <w:r w:rsidRPr="00E25179">
        <w:rPr>
          <w:rFonts w:ascii="Times New Roman" w:hAnsi="Times New Roman"/>
          <w:sz w:val="24"/>
          <w:szCs w:val="24"/>
          <w:lang w:val="lv-LV" w:eastAsia="lv-LV"/>
        </w:rPr>
        <w:t xml:space="preserve"> </w:t>
      </w:r>
      <w:r w:rsidRPr="00E25179">
        <w:rPr>
          <w:rFonts w:ascii="Times New Roman" w:hAnsi="Times New Roman"/>
          <w:sz w:val="24"/>
          <w:szCs w:val="24"/>
          <w:lang w:val="lv-LV"/>
        </w:rPr>
        <w:t>Asaru prospektā 61, Jūrmalā, LV – 2008.</w:t>
      </w:r>
    </w:p>
    <w:p w14:paraId="3B8F09A4" w14:textId="77777777" w:rsidR="00BD0787" w:rsidRPr="00E25179" w:rsidRDefault="00BD0787" w:rsidP="00007907">
      <w:pPr>
        <w:numPr>
          <w:ilvl w:val="0"/>
          <w:numId w:val="3"/>
        </w:numPr>
        <w:spacing w:after="0" w:line="240" w:lineRule="auto"/>
        <w:ind w:left="709" w:hanging="709"/>
        <w:jc w:val="both"/>
        <w:rPr>
          <w:rFonts w:ascii="Times New Roman" w:hAnsi="Times New Roman"/>
          <w:b/>
          <w:sz w:val="24"/>
          <w:szCs w:val="24"/>
          <w:lang w:val="lv-LV" w:eastAsia="lv-LV"/>
        </w:rPr>
      </w:pPr>
      <w:r w:rsidRPr="00E25179">
        <w:rPr>
          <w:rFonts w:ascii="Times New Roman" w:hAnsi="Times New Roman"/>
          <w:b/>
          <w:sz w:val="24"/>
          <w:szCs w:val="24"/>
          <w:lang w:val="lv-LV" w:eastAsia="lv-LV"/>
        </w:rPr>
        <w:t>Finansējuma avots un paredzamā līgumcena</w:t>
      </w:r>
    </w:p>
    <w:p w14:paraId="79719E09" w14:textId="77777777" w:rsidR="00BD0787" w:rsidRPr="00E25179" w:rsidRDefault="00BD0787" w:rsidP="00007907">
      <w:pPr>
        <w:numPr>
          <w:ilvl w:val="1"/>
          <w:numId w:val="3"/>
        </w:numPr>
        <w:spacing w:after="0" w:line="240" w:lineRule="auto"/>
        <w:ind w:left="993" w:hanging="567"/>
        <w:jc w:val="both"/>
        <w:rPr>
          <w:rFonts w:ascii="Times New Roman" w:hAnsi="Times New Roman"/>
          <w:sz w:val="24"/>
          <w:szCs w:val="24"/>
          <w:lang w:val="lv-LV" w:eastAsia="lv-LV"/>
        </w:rPr>
      </w:pPr>
      <w:r w:rsidRPr="00E25179">
        <w:rPr>
          <w:rFonts w:ascii="Times New Roman" w:hAnsi="Times New Roman"/>
          <w:sz w:val="24"/>
          <w:szCs w:val="24"/>
          <w:lang w:val="lv-LV"/>
        </w:rPr>
        <w:t>Pasūtītājs samaksu par saņemtajām Precēm veiks no sava budžeta l</w:t>
      </w:r>
      <w:r>
        <w:rPr>
          <w:rFonts w:ascii="Times New Roman" w:hAnsi="Times New Roman"/>
          <w:sz w:val="24"/>
          <w:szCs w:val="24"/>
          <w:lang w:val="lv-LV"/>
        </w:rPr>
        <w:t>īdzekļiem, 30</w:t>
      </w:r>
      <w:r w:rsidR="00392CB3">
        <w:rPr>
          <w:rFonts w:ascii="Times New Roman" w:hAnsi="Times New Roman"/>
          <w:sz w:val="24"/>
          <w:szCs w:val="24"/>
          <w:lang w:val="lv-LV"/>
        </w:rPr>
        <w:t xml:space="preserve"> </w:t>
      </w:r>
      <w:r>
        <w:rPr>
          <w:rFonts w:ascii="Times New Roman" w:hAnsi="Times New Roman"/>
          <w:sz w:val="24"/>
          <w:szCs w:val="24"/>
          <w:lang w:val="lv-LV"/>
        </w:rPr>
        <w:t xml:space="preserve">(trīsdesmit) </w:t>
      </w:r>
      <w:r w:rsidRPr="00E25179">
        <w:rPr>
          <w:rFonts w:ascii="Times New Roman" w:hAnsi="Times New Roman"/>
          <w:sz w:val="24"/>
          <w:szCs w:val="24"/>
          <w:lang w:val="lv-LV"/>
        </w:rPr>
        <w:t xml:space="preserve">kalendāro dienu </w:t>
      </w:r>
      <w:r w:rsidRPr="00E25179">
        <w:rPr>
          <w:rFonts w:ascii="Times New Roman" w:hAnsi="Times New Roman"/>
          <w:sz w:val="24"/>
          <w:szCs w:val="24"/>
          <w:lang w:val="lv-LV" w:eastAsia="lv-LV"/>
        </w:rPr>
        <w:t xml:space="preserve"> </w:t>
      </w:r>
      <w:r w:rsidRPr="00E25179">
        <w:rPr>
          <w:rFonts w:ascii="Times New Roman" w:hAnsi="Times New Roman"/>
          <w:sz w:val="24"/>
          <w:szCs w:val="24"/>
          <w:lang w:val="lv-LV"/>
        </w:rPr>
        <w:t>laikā, skaitot no Preču piegādi apliecinošas un spēkā esošajiem normatīvajiem aktiem atbilstoši noformētas Preču pavadzīmes - rēķina saņemšanas dienas.</w:t>
      </w:r>
    </w:p>
    <w:p w14:paraId="16C8A7B9" w14:textId="77777777" w:rsidR="00BD0787" w:rsidRPr="00E25179" w:rsidRDefault="00BD0787" w:rsidP="00007907">
      <w:pPr>
        <w:numPr>
          <w:ilvl w:val="1"/>
          <w:numId w:val="3"/>
        </w:numPr>
        <w:spacing w:after="0" w:line="240" w:lineRule="auto"/>
        <w:ind w:left="993" w:hanging="567"/>
        <w:jc w:val="both"/>
        <w:rPr>
          <w:rFonts w:ascii="Times New Roman" w:hAnsi="Times New Roman"/>
          <w:sz w:val="24"/>
          <w:szCs w:val="24"/>
          <w:lang w:val="lv-LV" w:eastAsia="lv-LV"/>
        </w:rPr>
      </w:pPr>
      <w:r w:rsidRPr="00E25179">
        <w:rPr>
          <w:rFonts w:ascii="Times New Roman" w:hAnsi="Times New Roman"/>
          <w:sz w:val="24"/>
          <w:szCs w:val="24"/>
          <w:lang w:val="lv-LV"/>
        </w:rPr>
        <w:lastRenderedPageBreak/>
        <w:t xml:space="preserve">Paredzamā līgumcena visam Iepirkuma priekšmetam ir </w:t>
      </w:r>
      <w:r w:rsidRPr="003D139A">
        <w:rPr>
          <w:rFonts w:ascii="Times New Roman" w:hAnsi="Times New Roman"/>
          <w:b/>
          <w:sz w:val="24"/>
          <w:szCs w:val="24"/>
          <w:lang w:val="lv-LV"/>
        </w:rPr>
        <w:t xml:space="preserve">EUR </w:t>
      </w:r>
      <w:r w:rsidR="000F6952" w:rsidRPr="003D139A">
        <w:rPr>
          <w:rFonts w:ascii="Times New Roman" w:hAnsi="Times New Roman"/>
          <w:b/>
          <w:sz w:val="24"/>
          <w:szCs w:val="24"/>
          <w:lang w:val="lv-LV"/>
        </w:rPr>
        <w:t>231</w:t>
      </w:r>
      <w:r w:rsidR="00D00E6B" w:rsidRPr="003D139A">
        <w:rPr>
          <w:rFonts w:ascii="Times New Roman" w:hAnsi="Times New Roman"/>
          <w:b/>
          <w:sz w:val="24"/>
          <w:szCs w:val="24"/>
          <w:lang w:val="lv-LV"/>
        </w:rPr>
        <w:t xml:space="preserve"> </w:t>
      </w:r>
      <w:r w:rsidR="000F6952" w:rsidRPr="003D139A">
        <w:rPr>
          <w:rFonts w:ascii="Times New Roman" w:hAnsi="Times New Roman"/>
          <w:b/>
          <w:sz w:val="24"/>
          <w:szCs w:val="24"/>
          <w:lang w:val="lv-LV"/>
        </w:rPr>
        <w:t>000</w:t>
      </w:r>
      <w:r w:rsidRPr="003D139A">
        <w:rPr>
          <w:rFonts w:ascii="Times New Roman" w:hAnsi="Times New Roman"/>
          <w:b/>
          <w:sz w:val="24"/>
          <w:szCs w:val="24"/>
          <w:lang w:val="lv-LV"/>
        </w:rPr>
        <w:t>(</w:t>
      </w:r>
      <w:r w:rsidR="000F6952" w:rsidRPr="003D139A">
        <w:rPr>
          <w:rFonts w:ascii="Times New Roman" w:hAnsi="Times New Roman"/>
          <w:b/>
          <w:sz w:val="24"/>
          <w:szCs w:val="24"/>
          <w:lang w:val="lv-LV"/>
        </w:rPr>
        <w:t>divi simti trīsdesmit viens tūkstotis euro un 00 centi</w:t>
      </w:r>
      <w:r w:rsidRPr="003D139A">
        <w:rPr>
          <w:rFonts w:ascii="Times New Roman" w:hAnsi="Times New Roman"/>
          <w:b/>
          <w:sz w:val="24"/>
          <w:szCs w:val="24"/>
          <w:lang w:val="lv-LV"/>
        </w:rPr>
        <w:t>)</w:t>
      </w:r>
      <w:r w:rsidRPr="00E25179">
        <w:rPr>
          <w:rFonts w:ascii="Times New Roman" w:hAnsi="Times New Roman"/>
          <w:sz w:val="24"/>
          <w:szCs w:val="24"/>
          <w:lang w:val="lv-LV"/>
        </w:rPr>
        <w:t xml:space="preserve"> bez pievienotās vērtības nodokļa (turpmāk tekstā – PVN). </w:t>
      </w:r>
    </w:p>
    <w:p w14:paraId="2AD71FC7" w14:textId="77777777" w:rsidR="00BD0787" w:rsidRPr="00E25179" w:rsidRDefault="00BD0787" w:rsidP="0086799A">
      <w:pPr>
        <w:spacing w:after="0" w:line="240" w:lineRule="auto"/>
        <w:ind w:left="851"/>
        <w:jc w:val="both"/>
        <w:rPr>
          <w:rFonts w:ascii="Times New Roman" w:hAnsi="Times New Roman"/>
          <w:sz w:val="24"/>
          <w:szCs w:val="24"/>
          <w:lang w:val="lv-LV" w:eastAsia="lv-LV"/>
        </w:rPr>
      </w:pPr>
    </w:p>
    <w:p w14:paraId="19EAD848" w14:textId="77777777" w:rsidR="00BD0787" w:rsidRPr="00E25179" w:rsidRDefault="00BD0787" w:rsidP="00C039C2">
      <w:pPr>
        <w:spacing w:after="0" w:line="240" w:lineRule="auto"/>
        <w:jc w:val="center"/>
        <w:rPr>
          <w:rFonts w:ascii="Times New Roman" w:hAnsi="Times New Roman"/>
          <w:b/>
          <w:smallCaps/>
          <w:sz w:val="24"/>
          <w:szCs w:val="24"/>
          <w:lang w:val="lv-LV"/>
        </w:rPr>
      </w:pPr>
      <w:r w:rsidRPr="00E25179">
        <w:rPr>
          <w:rFonts w:ascii="Times New Roman" w:hAnsi="Times New Roman"/>
          <w:b/>
          <w:smallCaps/>
          <w:sz w:val="24"/>
          <w:szCs w:val="24"/>
          <w:lang w:val="lv-LV"/>
        </w:rPr>
        <w:t>C. Pretendentu atlases prasības</w:t>
      </w:r>
    </w:p>
    <w:bookmarkEnd w:id="2"/>
    <w:bookmarkEnd w:id="3"/>
    <w:bookmarkEnd w:id="4"/>
    <w:bookmarkEnd w:id="5"/>
    <w:bookmarkEnd w:id="6"/>
    <w:bookmarkEnd w:id="7"/>
    <w:p w14:paraId="61780477" w14:textId="77777777" w:rsidR="00BD0787" w:rsidRPr="00E25179" w:rsidRDefault="00BD0787" w:rsidP="007B2738">
      <w:pPr>
        <w:pStyle w:val="ListParagraph"/>
        <w:ind w:left="993"/>
        <w:jc w:val="both"/>
        <w:rPr>
          <w:rFonts w:ascii="Times New Roman" w:hAnsi="Times New Roman"/>
          <w:szCs w:val="24"/>
        </w:rPr>
      </w:pPr>
      <w:r w:rsidRPr="00E25179">
        <w:rPr>
          <w:rFonts w:ascii="Times New Roman" w:hAnsi="Times New Roman"/>
          <w:szCs w:val="24"/>
        </w:rPr>
        <w:t>Iepirkumā var piedalīties jebkura persona vai personu grupa, kura atbilst PIL un Iepirkuma nolikuma prasībām. Pretendenti, kuri neatbilst PIL un Iepirkuma procedūras nolikumā minētajām pretendentu atlases prasībām, tiek izslēgti no tālākas dalības Iepirkumā un to piedāvājumi netiek vērtēti.</w:t>
      </w:r>
    </w:p>
    <w:p w14:paraId="54503FEA" w14:textId="77777777" w:rsidR="008C005F" w:rsidRPr="00B61511" w:rsidRDefault="008C005F" w:rsidP="008C005F">
      <w:pPr>
        <w:pStyle w:val="ListParagraph"/>
        <w:numPr>
          <w:ilvl w:val="0"/>
          <w:numId w:val="3"/>
        </w:numPr>
        <w:jc w:val="both"/>
        <w:rPr>
          <w:rFonts w:ascii="Times New Roman" w:hAnsi="Times New Roman"/>
          <w:b/>
          <w:szCs w:val="24"/>
        </w:rPr>
      </w:pPr>
      <w:r w:rsidRPr="00B61511">
        <w:rPr>
          <w:rFonts w:ascii="Times New Roman" w:hAnsi="Times New Roman"/>
          <w:b/>
          <w:szCs w:val="24"/>
        </w:rPr>
        <w:t>Atlases prasības/iesniedzamie dokumenti:</w:t>
      </w:r>
    </w:p>
    <w:tbl>
      <w:tblPr>
        <w:tblStyle w:val="TableGrid"/>
        <w:tblW w:w="10745" w:type="dxa"/>
        <w:tblInd w:w="-147" w:type="dxa"/>
        <w:tblLayout w:type="fixed"/>
        <w:tblLook w:val="04A0" w:firstRow="1" w:lastRow="0" w:firstColumn="1" w:lastColumn="0" w:noHBand="0" w:noVBand="1"/>
      </w:tblPr>
      <w:tblGrid>
        <w:gridCol w:w="4111"/>
        <w:gridCol w:w="6634"/>
      </w:tblGrid>
      <w:tr w:rsidR="008C005F" w14:paraId="4CBE9904" w14:textId="77777777" w:rsidTr="008C005F">
        <w:trPr>
          <w:trHeight w:val="451"/>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B0E96C" w14:textId="77777777" w:rsidR="008C005F" w:rsidRDefault="008C005F">
            <w:pPr>
              <w:jc w:val="center"/>
              <w:rPr>
                <w:b/>
                <w:sz w:val="24"/>
                <w:szCs w:val="24"/>
                <w:lang w:val="lv-LV"/>
              </w:rPr>
            </w:pPr>
            <w:r>
              <w:rPr>
                <w:b/>
                <w:sz w:val="24"/>
                <w:szCs w:val="24"/>
                <w:lang w:val="lv-LV"/>
              </w:rPr>
              <w:t>Prasība</w:t>
            </w:r>
          </w:p>
        </w:tc>
        <w:tc>
          <w:tcPr>
            <w:tcW w:w="6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79FEA" w14:textId="77777777" w:rsidR="008C005F" w:rsidRDefault="008C005F">
            <w:pPr>
              <w:jc w:val="center"/>
              <w:rPr>
                <w:b/>
                <w:sz w:val="24"/>
                <w:szCs w:val="24"/>
                <w:lang w:val="lv-LV"/>
              </w:rPr>
            </w:pPr>
            <w:r>
              <w:rPr>
                <w:b/>
                <w:sz w:val="24"/>
                <w:szCs w:val="24"/>
                <w:lang w:val="lv-LV"/>
              </w:rPr>
              <w:t>Iesniedzamie dokumenti</w:t>
            </w:r>
          </w:p>
        </w:tc>
      </w:tr>
      <w:tr w:rsidR="008C005F" w14:paraId="5159B083" w14:textId="77777777" w:rsidTr="008C005F">
        <w:tc>
          <w:tcPr>
            <w:tcW w:w="4111" w:type="dxa"/>
            <w:tcBorders>
              <w:top w:val="single" w:sz="4" w:space="0" w:color="auto"/>
              <w:left w:val="single" w:sz="4" w:space="0" w:color="auto"/>
              <w:bottom w:val="single" w:sz="4" w:space="0" w:color="auto"/>
              <w:right w:val="single" w:sz="4" w:space="0" w:color="auto"/>
            </w:tcBorders>
          </w:tcPr>
          <w:p w14:paraId="47011375" w14:textId="77777777" w:rsidR="008C005F" w:rsidRPr="008C005F" w:rsidRDefault="008C005F" w:rsidP="008C005F">
            <w:pPr>
              <w:pStyle w:val="ListParagraph"/>
              <w:numPr>
                <w:ilvl w:val="1"/>
                <w:numId w:val="3"/>
              </w:numPr>
              <w:jc w:val="both"/>
              <w:rPr>
                <w:rFonts w:ascii="Times New Roman" w:hAnsi="Times New Roman"/>
                <w:sz w:val="20"/>
                <w:szCs w:val="24"/>
              </w:rPr>
            </w:pPr>
            <w:r w:rsidRPr="008C005F">
              <w:rPr>
                <w:rFonts w:ascii="Times New Roman" w:hAnsi="Times New Roman"/>
                <w:b/>
                <w:sz w:val="20"/>
                <w:szCs w:val="24"/>
              </w:rPr>
              <w:t>Pretendenta apliecinājums:</w:t>
            </w:r>
          </w:p>
          <w:p w14:paraId="0F5443A7" w14:textId="77777777" w:rsidR="008C005F" w:rsidRDefault="008C005F">
            <w:pPr>
              <w:pStyle w:val="ListParagraph"/>
              <w:ind w:left="63"/>
              <w:jc w:val="both"/>
              <w:rPr>
                <w:rFonts w:ascii="Times New Roman" w:hAnsi="Times New Roman"/>
                <w:szCs w:val="24"/>
              </w:rPr>
            </w:pPr>
            <w:r>
              <w:rPr>
                <w:rFonts w:ascii="Times New Roman" w:hAnsi="Times New Roman"/>
                <w:b/>
                <w:szCs w:val="24"/>
              </w:rPr>
              <w:t>-</w:t>
            </w:r>
            <w:r>
              <w:rPr>
                <w:rFonts w:ascii="Times New Roman" w:hAnsi="Times New Roman"/>
                <w:szCs w:val="24"/>
              </w:rPr>
              <w:t xml:space="preserve"> par piedalīšanos  Iepirkumā, ko paraksta   Pretendenta   pārstāvis   ar pārstāvības tiesībām vai tā pilnvarota persona.</w:t>
            </w:r>
          </w:p>
          <w:p w14:paraId="2EB41079" w14:textId="77777777" w:rsidR="008C005F" w:rsidRDefault="008C005F">
            <w:pPr>
              <w:jc w:val="both"/>
              <w:rPr>
                <w:sz w:val="24"/>
                <w:szCs w:val="24"/>
                <w:lang w:val="lv-LV"/>
              </w:rPr>
            </w:pPr>
            <w:r>
              <w:rPr>
                <w:sz w:val="24"/>
                <w:szCs w:val="24"/>
                <w:lang w:val="lv-LV"/>
              </w:rPr>
              <w:t>- attiecībā uz Pretendentu nav iestājies neviens no PIL</w:t>
            </w:r>
            <w:r>
              <w:rPr>
                <w:rStyle w:val="FootnoteReference"/>
                <w:sz w:val="24"/>
                <w:szCs w:val="24"/>
                <w:lang w:val="lv-LV"/>
              </w:rPr>
              <w:footnoteReference w:id="1"/>
            </w:r>
            <w:r>
              <w:rPr>
                <w:sz w:val="24"/>
                <w:szCs w:val="24"/>
                <w:lang w:val="lv-LV"/>
              </w:rPr>
              <w:t xml:space="preserve"> 42. panta pirmajā daļā 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14:paraId="4CE8AB47" w14:textId="77777777" w:rsidR="008C005F" w:rsidRDefault="008C005F">
            <w:pPr>
              <w:jc w:val="both"/>
              <w:rPr>
                <w:sz w:val="24"/>
                <w:szCs w:val="24"/>
                <w:lang w:val="lv-LV"/>
              </w:rPr>
            </w:pPr>
            <w:r>
              <w:rPr>
                <w:sz w:val="24"/>
                <w:szCs w:val="24"/>
                <w:lang w:val="lv-LV"/>
              </w:rPr>
              <w:t>(</w:t>
            </w:r>
            <w:r>
              <w:rPr>
                <w:lang w:val="lv-LV"/>
              </w:rPr>
              <w:t xml:space="preserve">Ja Pretendents atbilst PIL 42.panta pirmās daļas 1., 3., 4., 5., 6. un 7.punktā minētajiem izslēgšanas gadījumiem, Pretendents norāda to pieteikumā dalībai konkursa </w:t>
            </w:r>
            <w:r>
              <w:rPr>
                <w:i/>
                <w:lang w:val="lv-LV"/>
              </w:rPr>
              <w:t>(pielikums Nr.2)</w:t>
            </w:r>
            <w:r>
              <w:rPr>
                <w:lang w:val="lv-LV"/>
              </w:rPr>
              <w:t xml:space="preserve"> vai EVIPD</w:t>
            </w:r>
            <w:r>
              <w:rPr>
                <w:sz w:val="24"/>
                <w:szCs w:val="24"/>
                <w:lang w:val="lv-LV"/>
              </w:rPr>
              <w:t>)</w:t>
            </w:r>
          </w:p>
          <w:p w14:paraId="14FF9AE9" w14:textId="77777777" w:rsidR="008C005F" w:rsidRDefault="008C005F">
            <w:pPr>
              <w:pStyle w:val="ListParagraph"/>
              <w:ind w:left="63"/>
              <w:jc w:val="both"/>
              <w:rPr>
                <w:rFonts w:ascii="Times New Roman" w:hAnsi="Times New Roman"/>
                <w:szCs w:val="24"/>
              </w:rPr>
            </w:pPr>
          </w:p>
        </w:tc>
        <w:tc>
          <w:tcPr>
            <w:tcW w:w="6634" w:type="dxa"/>
            <w:tcBorders>
              <w:top w:val="single" w:sz="4" w:space="0" w:color="auto"/>
              <w:left w:val="single" w:sz="4" w:space="0" w:color="auto"/>
              <w:bottom w:val="single" w:sz="4" w:space="0" w:color="auto"/>
              <w:right w:val="single" w:sz="4" w:space="0" w:color="auto"/>
            </w:tcBorders>
          </w:tcPr>
          <w:p w14:paraId="2CE6A780" w14:textId="77777777" w:rsidR="008C005F" w:rsidRPr="005F65A1" w:rsidRDefault="008C005F" w:rsidP="005523AF">
            <w:pPr>
              <w:pStyle w:val="ListParagraph"/>
              <w:widowControl w:val="0"/>
              <w:numPr>
                <w:ilvl w:val="2"/>
                <w:numId w:val="3"/>
              </w:numPr>
              <w:shd w:val="clear" w:color="auto" w:fill="FFFFFF"/>
              <w:spacing w:line="250" w:lineRule="exact"/>
              <w:ind w:left="459"/>
              <w:jc w:val="both"/>
              <w:rPr>
                <w:rFonts w:ascii="Times New Roman" w:hAnsi="Times New Roman"/>
                <w:szCs w:val="24"/>
              </w:rPr>
            </w:pPr>
            <w:r w:rsidRPr="005F65A1">
              <w:rPr>
                <w:rFonts w:ascii="Times New Roman" w:hAnsi="Times New Roman"/>
                <w:szCs w:val="24"/>
              </w:rPr>
              <w:t>Pretendenta pieteikums dalībai Atklātā</w:t>
            </w:r>
            <w:r w:rsidRPr="005F65A1">
              <w:rPr>
                <w:rFonts w:ascii="Times New Roman" w:hAnsi="Times New Roman"/>
                <w:szCs w:val="24"/>
              </w:rPr>
              <w:br/>
              <w:t xml:space="preserve">konkursā </w:t>
            </w:r>
            <w:r w:rsidR="005F65A1" w:rsidRPr="005F65A1">
              <w:rPr>
                <w:rFonts w:ascii="Times New Roman" w:hAnsi="Times New Roman"/>
                <w:i/>
                <w:szCs w:val="24"/>
              </w:rPr>
              <w:t>pēc formas – nolikuma 2.pielikums);</w:t>
            </w:r>
          </w:p>
          <w:p w14:paraId="27B49E96" w14:textId="77777777" w:rsidR="008C005F" w:rsidRDefault="008C005F" w:rsidP="008C005F">
            <w:pPr>
              <w:pStyle w:val="ListParagraph"/>
              <w:numPr>
                <w:ilvl w:val="2"/>
                <w:numId w:val="3"/>
              </w:numPr>
              <w:shd w:val="clear" w:color="auto" w:fill="FFFFFF"/>
              <w:spacing w:line="250" w:lineRule="exact"/>
              <w:ind w:left="459"/>
              <w:jc w:val="both"/>
              <w:rPr>
                <w:rFonts w:ascii="Times New Roman" w:hAnsi="Times New Roman"/>
                <w:szCs w:val="24"/>
              </w:rPr>
            </w:pPr>
            <w:r>
              <w:rPr>
                <w:rFonts w:ascii="Times New Roman" w:hAnsi="Times New Roman"/>
                <w:szCs w:val="24"/>
              </w:rPr>
              <w:t>Pretendenta amatpersonas ar pārstāvības</w:t>
            </w:r>
            <w:r>
              <w:rPr>
                <w:rFonts w:ascii="Times New Roman" w:hAnsi="Times New Roman"/>
                <w:szCs w:val="24"/>
              </w:rPr>
              <w:br/>
              <w:t xml:space="preserve">tiesībām izdota pilnvara (oriģināls vai apliecināta kopija) citai personai parakstīt piedāvājumu un iepirkuma līgumu, ja tā atšķiras no Latvijas Republikas </w:t>
            </w:r>
            <w:r>
              <w:rPr>
                <w:rFonts w:ascii="Times New Roman" w:hAnsi="Times New Roman"/>
                <w:i/>
                <w:szCs w:val="24"/>
              </w:rPr>
              <w:t>(turpmāk  LR)</w:t>
            </w:r>
            <w:r>
              <w:rPr>
                <w:rFonts w:ascii="Times New Roman" w:hAnsi="Times New Roman"/>
                <w:szCs w:val="24"/>
              </w:rPr>
              <w:t xml:space="preserve"> Uzņēmumu reģistra Komercreģistrā norādītās.</w:t>
            </w:r>
          </w:p>
          <w:p w14:paraId="5734A619" w14:textId="77777777" w:rsidR="008C005F" w:rsidRDefault="008C005F" w:rsidP="008C005F">
            <w:pPr>
              <w:pStyle w:val="ListParagraph"/>
              <w:widowControl w:val="0"/>
              <w:numPr>
                <w:ilvl w:val="2"/>
                <w:numId w:val="3"/>
              </w:numPr>
              <w:ind w:left="459"/>
              <w:jc w:val="both"/>
              <w:rPr>
                <w:rFonts w:ascii="Times New Roman" w:hAnsi="Times New Roman"/>
                <w:szCs w:val="24"/>
              </w:rPr>
            </w:pPr>
            <w:r>
              <w:rPr>
                <w:rFonts w:ascii="Times New Roman" w:hAnsi="Times New Roman"/>
                <w:szCs w:val="24"/>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14:paraId="19D50379" w14:textId="77777777" w:rsidR="008C005F" w:rsidRDefault="008C005F" w:rsidP="008C005F">
            <w:pPr>
              <w:pStyle w:val="ListParagraph"/>
              <w:widowControl w:val="0"/>
              <w:numPr>
                <w:ilvl w:val="2"/>
                <w:numId w:val="3"/>
              </w:numPr>
              <w:ind w:left="459"/>
              <w:jc w:val="both"/>
              <w:rPr>
                <w:rFonts w:ascii="Times New Roman" w:hAnsi="Times New Roman"/>
                <w:szCs w:val="24"/>
              </w:rPr>
            </w:pPr>
            <w:r>
              <w:rPr>
                <w:rFonts w:ascii="Times New Roman" w:hAnsi="Times New Roman"/>
                <w:szCs w:val="24"/>
              </w:rPr>
              <w:t>Ja pretendents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14:paraId="1BF2EC23" w14:textId="77777777" w:rsidR="008C005F" w:rsidRDefault="008C005F">
            <w:pPr>
              <w:widowControl w:val="0"/>
              <w:tabs>
                <w:tab w:val="left" w:pos="567"/>
                <w:tab w:val="left" w:pos="993"/>
              </w:tabs>
              <w:jc w:val="both"/>
              <w:rPr>
                <w:sz w:val="24"/>
                <w:szCs w:val="24"/>
                <w:lang w:val="lv-LV"/>
              </w:rPr>
            </w:pPr>
          </w:p>
        </w:tc>
      </w:tr>
      <w:tr w:rsidR="008C005F" w14:paraId="23FE4E78" w14:textId="77777777" w:rsidTr="008C005F">
        <w:tc>
          <w:tcPr>
            <w:tcW w:w="4111" w:type="dxa"/>
            <w:tcBorders>
              <w:top w:val="single" w:sz="4" w:space="0" w:color="auto"/>
              <w:left w:val="single" w:sz="4" w:space="0" w:color="auto"/>
              <w:bottom w:val="single" w:sz="4" w:space="0" w:color="auto"/>
              <w:right w:val="single" w:sz="4" w:space="0" w:color="auto"/>
            </w:tcBorders>
            <w:hideMark/>
          </w:tcPr>
          <w:p w14:paraId="78D57B76" w14:textId="77777777" w:rsidR="008C005F" w:rsidRDefault="008C005F" w:rsidP="00825E2C">
            <w:pPr>
              <w:pStyle w:val="ListParagraph"/>
              <w:numPr>
                <w:ilvl w:val="1"/>
                <w:numId w:val="3"/>
              </w:numPr>
              <w:ind w:left="120" w:hanging="90"/>
              <w:jc w:val="both"/>
              <w:rPr>
                <w:rFonts w:ascii="Times New Roman" w:hAnsi="Times New Roman"/>
                <w:szCs w:val="24"/>
              </w:rPr>
            </w:pPr>
            <w:r>
              <w:rPr>
                <w:rFonts w:ascii="Times New Roman" w:hAnsi="Times New Roman"/>
                <w:szCs w:val="24"/>
              </w:rPr>
              <w:t>Pretendents  ir  reģistrēts  LR Uzņēmumu reģistra Komercreģistrā vai   līdzvērtīgā   reģistrā   ārvalstīs, atbilstoši attiecīgās valsts normatīvo aktu prasībām.</w:t>
            </w:r>
          </w:p>
        </w:tc>
        <w:tc>
          <w:tcPr>
            <w:tcW w:w="6634" w:type="dxa"/>
            <w:tcBorders>
              <w:top w:val="single" w:sz="4" w:space="0" w:color="auto"/>
              <w:left w:val="single" w:sz="4" w:space="0" w:color="auto"/>
              <w:bottom w:val="single" w:sz="4" w:space="0" w:color="auto"/>
              <w:right w:val="single" w:sz="4" w:space="0" w:color="auto"/>
            </w:tcBorders>
            <w:hideMark/>
          </w:tcPr>
          <w:p w14:paraId="30EE50F5" w14:textId="77777777" w:rsidR="008C005F" w:rsidRDefault="008C005F" w:rsidP="00825E2C">
            <w:pPr>
              <w:pStyle w:val="ListParagraph"/>
              <w:widowControl w:val="0"/>
              <w:numPr>
                <w:ilvl w:val="2"/>
                <w:numId w:val="3"/>
              </w:numPr>
              <w:ind w:left="60" w:hanging="105"/>
              <w:jc w:val="both"/>
              <w:rPr>
                <w:rFonts w:ascii="Times New Roman" w:hAnsi="Times New Roman"/>
                <w:szCs w:val="24"/>
              </w:rPr>
            </w:pPr>
            <w:r>
              <w:rPr>
                <w:rFonts w:ascii="Times New Roman" w:hAnsi="Times New Roman"/>
                <w:szCs w:val="24"/>
              </w:rPr>
              <w:t>Pretendenta, kas reģistrēts LR Uzņēmumu reģistra Komercreģistrā, reģistrācijas faktu iepirkuma komisija pārbauda Uzņēmumu reģistra mājaslapā. Ja piedāvājumu iesniedz ārvalstī reģistrēts vai pastāvīgi dzīvojošs pretendents, tad jāiesniedz attiecīgās valsts kompetentās institūcijas izdotu dokumentu (kopija), kas apliecina, ka:</w:t>
            </w:r>
          </w:p>
          <w:p w14:paraId="41A4A0D8" w14:textId="77777777" w:rsidR="008C005F" w:rsidRDefault="008C005F" w:rsidP="008C005F">
            <w:pPr>
              <w:pStyle w:val="ListParagraph"/>
              <w:numPr>
                <w:ilvl w:val="0"/>
                <w:numId w:val="25"/>
              </w:numPr>
              <w:suppressAutoHyphens/>
              <w:jc w:val="both"/>
              <w:rPr>
                <w:rFonts w:ascii="Times New Roman" w:hAnsi="Times New Roman"/>
                <w:szCs w:val="24"/>
              </w:rPr>
            </w:pPr>
            <w:r>
              <w:rPr>
                <w:rFonts w:ascii="Times New Roman" w:hAnsi="Times New Roman"/>
                <w:szCs w:val="24"/>
              </w:rPr>
              <w:t>piegādātājs ir atbilstoši licencēts, reģistrēts vai sertificēts atbilstoši attiecīgās valsts normatīvo aktu prasībām (ja tāda nepieciešama);</w:t>
            </w:r>
          </w:p>
          <w:p w14:paraId="63BB5024" w14:textId="77777777" w:rsidR="008C005F" w:rsidRDefault="008C005F" w:rsidP="008C005F">
            <w:pPr>
              <w:pStyle w:val="ListParagraph"/>
              <w:numPr>
                <w:ilvl w:val="0"/>
                <w:numId w:val="25"/>
              </w:numPr>
              <w:suppressAutoHyphens/>
              <w:jc w:val="both"/>
              <w:rPr>
                <w:rFonts w:ascii="Times New Roman" w:hAnsi="Times New Roman"/>
                <w:szCs w:val="24"/>
              </w:rPr>
            </w:pPr>
            <w:r>
              <w:rPr>
                <w:rFonts w:ascii="Times New Roman" w:hAnsi="Times New Roman"/>
                <w:szCs w:val="24"/>
              </w:rPr>
              <w:t>dokumentu (kopija), kurā ir informācija par piegādātāja paraksttiesīgās personas tiesībām.</w:t>
            </w:r>
          </w:p>
        </w:tc>
      </w:tr>
    </w:tbl>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634"/>
      </w:tblGrid>
      <w:tr w:rsidR="008C005F" w14:paraId="24E9F584" w14:textId="77777777" w:rsidTr="008C005F">
        <w:tc>
          <w:tcPr>
            <w:tcW w:w="4111" w:type="dxa"/>
            <w:tcBorders>
              <w:top w:val="single" w:sz="4" w:space="0" w:color="auto"/>
              <w:left w:val="single" w:sz="4" w:space="0" w:color="auto"/>
              <w:bottom w:val="single" w:sz="4" w:space="0" w:color="auto"/>
              <w:right w:val="single" w:sz="4" w:space="0" w:color="auto"/>
            </w:tcBorders>
          </w:tcPr>
          <w:p w14:paraId="6E151FD1" w14:textId="77777777" w:rsidR="008C005F" w:rsidRDefault="008C005F" w:rsidP="008C005F">
            <w:pPr>
              <w:pStyle w:val="ListParagraph"/>
              <w:numPr>
                <w:ilvl w:val="1"/>
                <w:numId w:val="3"/>
              </w:numPr>
              <w:ind w:left="460"/>
              <w:jc w:val="both"/>
              <w:rPr>
                <w:rFonts w:ascii="Times New Roman" w:eastAsia="Times New Roman" w:hAnsi="Times New Roman"/>
                <w:szCs w:val="24"/>
              </w:rPr>
            </w:pPr>
            <w:r>
              <w:rPr>
                <w:rFonts w:ascii="Times New Roman" w:eastAsia="Times New Roman" w:hAnsi="Times New Roman"/>
                <w:szCs w:val="24"/>
              </w:rPr>
              <w:t xml:space="preserve">Pretendents var balstīties uz citu uzņēmēju iespējām, ja tas ir nepieciešams kvalifikācijas </w:t>
            </w:r>
            <w:r>
              <w:rPr>
                <w:rFonts w:ascii="Times New Roman" w:eastAsia="Times New Roman" w:hAnsi="Times New Roman"/>
                <w:szCs w:val="24"/>
              </w:rPr>
              <w:lastRenderedPageBreak/>
              <w:t>pierādīšanai vai iepirkuma līguma izpildei, neatkarīgi no savstarpējo attiecību tiesiskā rakstura.</w:t>
            </w:r>
          </w:p>
          <w:p w14:paraId="3B72870B" w14:textId="77777777" w:rsidR="008C005F" w:rsidRDefault="008C005F">
            <w:pPr>
              <w:suppressAutoHyphens/>
              <w:jc w:val="both"/>
              <w:rPr>
                <w:rFonts w:ascii="Times New Roman" w:eastAsiaTheme="minorHAnsi" w:hAnsi="Times New Roman"/>
                <w:sz w:val="24"/>
                <w:szCs w:val="24"/>
                <w:lang w:val="lv-LV"/>
              </w:rPr>
            </w:pPr>
          </w:p>
          <w:p w14:paraId="33B37D0D" w14:textId="77777777" w:rsidR="008C005F" w:rsidRDefault="008C005F">
            <w:pPr>
              <w:suppressAutoHyphens/>
              <w:jc w:val="both"/>
              <w:rPr>
                <w:rFonts w:ascii="Times New Roman" w:hAnsi="Times New Roman"/>
                <w:sz w:val="24"/>
                <w:szCs w:val="24"/>
                <w:lang w:val="lv-LV"/>
              </w:rPr>
            </w:pPr>
            <w:r>
              <w:rPr>
                <w:rFonts w:ascii="Times New Roman" w:hAnsi="Times New Roman"/>
                <w:bCs/>
                <w:sz w:val="24"/>
                <w:szCs w:val="24"/>
                <w:lang w:val="lv-LV"/>
              </w:rPr>
              <w:t xml:space="preserve">Pretendentam jānorāda visus </w:t>
            </w:r>
            <w:r>
              <w:rPr>
                <w:rFonts w:ascii="Times New Roman" w:eastAsia="ヒラギノ角ゴ Pro W3" w:hAnsi="Times New Roman"/>
                <w:sz w:val="24"/>
                <w:szCs w:val="24"/>
                <w:lang w:val="lv-LV" w:eastAsia="lv-LV"/>
              </w:rPr>
              <w:t>personas, uz kuru iespējām Pretendents balstās, lai apliecinātu kvalifikācijas atbilstību nolikumā noteiktajām prasībām, kā arī apakšuzņēmējus, ja tāds tiek piesaistīti un tam nododamo veicamo pakalpojumu vērtība ir vismaz 10% no kopējās pakalpojumu līguma vērtības,</w:t>
            </w:r>
          </w:p>
          <w:p w14:paraId="07D11D37" w14:textId="77777777" w:rsidR="008C005F" w:rsidRDefault="008C005F">
            <w:pPr>
              <w:pStyle w:val="ListParagraph"/>
              <w:ind w:left="0"/>
              <w:jc w:val="both"/>
              <w:rPr>
                <w:rFonts w:ascii="Times New Roman" w:hAnsi="Times New Roman"/>
                <w:iCs/>
                <w:szCs w:val="24"/>
              </w:rPr>
            </w:pPr>
          </w:p>
        </w:tc>
        <w:tc>
          <w:tcPr>
            <w:tcW w:w="6634" w:type="dxa"/>
            <w:tcBorders>
              <w:top w:val="single" w:sz="4" w:space="0" w:color="auto"/>
              <w:left w:val="single" w:sz="4" w:space="0" w:color="auto"/>
              <w:bottom w:val="single" w:sz="4" w:space="0" w:color="auto"/>
              <w:right w:val="single" w:sz="4" w:space="0" w:color="auto"/>
            </w:tcBorders>
            <w:hideMark/>
          </w:tcPr>
          <w:p w14:paraId="7C5A7103" w14:textId="77777777" w:rsidR="008C005F" w:rsidRPr="005F65A1" w:rsidRDefault="008C005F" w:rsidP="008C005F">
            <w:pPr>
              <w:pStyle w:val="ListParagraph"/>
              <w:widowControl w:val="0"/>
              <w:numPr>
                <w:ilvl w:val="2"/>
                <w:numId w:val="3"/>
              </w:numPr>
              <w:ind w:left="459"/>
              <w:jc w:val="both"/>
              <w:rPr>
                <w:rFonts w:ascii="Times New Roman" w:eastAsia="Times New Roman" w:hAnsi="Times New Roman"/>
                <w:szCs w:val="24"/>
              </w:rPr>
            </w:pPr>
            <w:r>
              <w:rPr>
                <w:rFonts w:ascii="Times New Roman" w:eastAsia="Times New Roman" w:hAnsi="Times New Roman"/>
                <w:szCs w:val="24"/>
              </w:rPr>
              <w:lastRenderedPageBreak/>
              <w:t xml:space="preserve">Pretendents pierāda, ka tā rīcībā būs nepieciešamie resursi, iesniedzot informāciju par līguma izpildi </w:t>
            </w:r>
            <w:r w:rsidR="005F65A1" w:rsidRPr="003E3A4B">
              <w:rPr>
                <w:rFonts w:ascii="Times New Roman" w:hAnsi="Times New Roman"/>
                <w:i/>
                <w:szCs w:val="24"/>
              </w:rPr>
              <w:t>(</w:t>
            </w:r>
            <w:r w:rsidR="005F65A1" w:rsidRPr="005F65A1">
              <w:rPr>
                <w:rFonts w:ascii="Times New Roman" w:hAnsi="Times New Roman"/>
                <w:i/>
                <w:szCs w:val="24"/>
              </w:rPr>
              <w:t>pēc formas – nolikuma 4.pielikums);</w:t>
            </w:r>
          </w:p>
          <w:p w14:paraId="34AE7C79" w14:textId="77777777" w:rsidR="008C005F" w:rsidRDefault="008C005F" w:rsidP="005F65A1">
            <w:pPr>
              <w:pStyle w:val="ListParagraph"/>
              <w:widowControl w:val="0"/>
              <w:numPr>
                <w:ilvl w:val="2"/>
                <w:numId w:val="3"/>
              </w:numPr>
              <w:ind w:left="459"/>
              <w:jc w:val="both"/>
              <w:rPr>
                <w:rFonts w:ascii="Times New Roman" w:hAnsi="Times New Roman"/>
                <w:szCs w:val="24"/>
              </w:rPr>
            </w:pPr>
            <w:r>
              <w:rPr>
                <w:rFonts w:ascii="Times New Roman" w:eastAsia="Times New Roman" w:hAnsi="Times New Roman"/>
                <w:szCs w:val="24"/>
              </w:rPr>
              <w:lastRenderedPageBreak/>
              <w:t>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w:t>
            </w:r>
            <w:r w:rsidR="00B15EE1">
              <w:rPr>
                <w:rFonts w:ascii="Times New Roman" w:eastAsia="Times New Roman" w:hAnsi="Times New Roman"/>
                <w:szCs w:val="24"/>
              </w:rPr>
              <w:t xml:space="preserve">s apliecinājumus </w:t>
            </w:r>
            <w:r w:rsidR="005F65A1" w:rsidRPr="005F65A1">
              <w:rPr>
                <w:rFonts w:ascii="Times New Roman" w:hAnsi="Times New Roman"/>
                <w:i/>
                <w:szCs w:val="24"/>
              </w:rPr>
              <w:t xml:space="preserve">pēc formas – nolikuma </w:t>
            </w:r>
            <w:r w:rsidR="005F65A1">
              <w:rPr>
                <w:rFonts w:ascii="Times New Roman" w:hAnsi="Times New Roman"/>
                <w:i/>
                <w:szCs w:val="24"/>
              </w:rPr>
              <w:t>5</w:t>
            </w:r>
            <w:r w:rsidR="005F65A1" w:rsidRPr="005F65A1">
              <w:rPr>
                <w:rFonts w:ascii="Times New Roman" w:hAnsi="Times New Roman"/>
                <w:i/>
                <w:szCs w:val="24"/>
              </w:rPr>
              <w:t>.pielikums)</w:t>
            </w:r>
            <w:r w:rsidR="005F65A1">
              <w:rPr>
                <w:rFonts w:ascii="Times New Roman" w:hAnsi="Times New Roman"/>
                <w:i/>
                <w:szCs w:val="24"/>
              </w:rPr>
              <w:t xml:space="preserve"> </w:t>
            </w:r>
            <w:r>
              <w:rPr>
                <w:rFonts w:ascii="Times New Roman" w:eastAsia="Times New Roman" w:hAnsi="Times New Roman"/>
                <w:szCs w:val="24"/>
              </w:rPr>
              <w:t>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8C005F" w14:paraId="4D31A4EC" w14:textId="77777777" w:rsidTr="008C005F">
        <w:tc>
          <w:tcPr>
            <w:tcW w:w="4111" w:type="dxa"/>
            <w:tcBorders>
              <w:top w:val="single" w:sz="4" w:space="0" w:color="auto"/>
              <w:left w:val="single" w:sz="4" w:space="0" w:color="auto"/>
              <w:bottom w:val="single" w:sz="4" w:space="0" w:color="auto"/>
              <w:right w:val="single" w:sz="4" w:space="0" w:color="auto"/>
            </w:tcBorders>
          </w:tcPr>
          <w:p w14:paraId="3E7C8E56" w14:textId="77777777" w:rsidR="003E3A4B" w:rsidRPr="003E3A4B" w:rsidRDefault="008C005F" w:rsidP="003E3A4B">
            <w:pPr>
              <w:numPr>
                <w:ilvl w:val="1"/>
                <w:numId w:val="3"/>
              </w:numPr>
              <w:spacing w:after="0" w:line="240" w:lineRule="auto"/>
              <w:ind w:left="30" w:firstLine="90"/>
              <w:jc w:val="both"/>
              <w:rPr>
                <w:rFonts w:ascii="Times New Roman" w:hAnsi="Times New Roman"/>
                <w:b/>
                <w:iCs/>
                <w:szCs w:val="24"/>
              </w:rPr>
            </w:pPr>
            <w:r w:rsidRPr="00EB3E7D">
              <w:rPr>
                <w:rFonts w:ascii="Times New Roman" w:hAnsi="Times New Roman"/>
                <w:sz w:val="24"/>
                <w:szCs w:val="24"/>
                <w:lang w:val="lv-LV"/>
              </w:rPr>
              <w:lastRenderedPageBreak/>
              <w:t xml:space="preserve">Pretendenta </w:t>
            </w:r>
            <w:r w:rsidRPr="00EB3E7D">
              <w:rPr>
                <w:rFonts w:ascii="Times New Roman" w:hAnsi="Times New Roman"/>
                <w:b/>
                <w:bCs/>
                <w:sz w:val="24"/>
                <w:szCs w:val="24"/>
                <w:lang w:val="lv-LV"/>
              </w:rPr>
              <w:t xml:space="preserve">vidējais finanšu apgrozījums (EUR) iepriekšējo 3 (trīs) noslēgto finanšu gadu laikā </w:t>
            </w:r>
            <w:r w:rsidRPr="00EB3E7D">
              <w:rPr>
                <w:rFonts w:ascii="Times New Roman" w:hAnsi="Times New Roman"/>
                <w:sz w:val="24"/>
                <w:szCs w:val="24"/>
                <w:lang w:val="lv-LV"/>
              </w:rPr>
              <w:t xml:space="preserve">(par noslēgto finanšu gadu uzskata gadu, par kuru ir sastādīts un normatīvajos aktos noteiktajā kārtībā apstiprināts gada pārskats) </w:t>
            </w:r>
            <w:r w:rsidR="003E3A4B">
              <w:rPr>
                <w:rFonts w:ascii="Times New Roman" w:hAnsi="Times New Roman"/>
                <w:sz w:val="24"/>
                <w:szCs w:val="24"/>
                <w:lang w:val="lv-LV"/>
              </w:rPr>
              <w:t xml:space="preserve">ir </w:t>
            </w:r>
            <w:r w:rsidR="00EB3E7D" w:rsidRPr="003E3A4B">
              <w:rPr>
                <w:rFonts w:ascii="Times New Roman" w:hAnsi="Times New Roman"/>
                <w:sz w:val="24"/>
                <w:szCs w:val="24"/>
                <w:lang w:val="lv-LV"/>
              </w:rPr>
              <w:t xml:space="preserve">vismaz </w:t>
            </w:r>
            <w:r w:rsidR="003E3A4B" w:rsidRPr="003E3A4B">
              <w:rPr>
                <w:rFonts w:ascii="Times New Roman" w:hAnsi="Times New Roman"/>
                <w:b/>
                <w:sz w:val="24"/>
                <w:szCs w:val="24"/>
                <w:lang w:val="lv-LV"/>
              </w:rPr>
              <w:t>230 000</w:t>
            </w:r>
            <w:r w:rsidR="003E3A4B">
              <w:rPr>
                <w:rFonts w:ascii="Times New Roman" w:hAnsi="Times New Roman"/>
                <w:b/>
                <w:sz w:val="24"/>
                <w:szCs w:val="24"/>
                <w:lang w:val="lv-LV"/>
              </w:rPr>
              <w:t>,00</w:t>
            </w:r>
            <w:r w:rsidR="003E3A4B" w:rsidRPr="003E3A4B">
              <w:rPr>
                <w:rFonts w:ascii="Times New Roman" w:hAnsi="Times New Roman"/>
                <w:b/>
                <w:sz w:val="24"/>
                <w:szCs w:val="24"/>
                <w:lang w:val="lv-LV"/>
              </w:rPr>
              <w:t xml:space="preserve"> EUR (divi simti trīsdesmit tūkstoši </w:t>
            </w:r>
            <w:r w:rsidR="00EB3E7D" w:rsidRPr="003E3A4B">
              <w:rPr>
                <w:rFonts w:ascii="Times New Roman" w:hAnsi="Times New Roman"/>
                <w:b/>
                <w:sz w:val="24"/>
                <w:szCs w:val="24"/>
                <w:lang w:val="lv-LV"/>
              </w:rPr>
              <w:t xml:space="preserve"> </w:t>
            </w:r>
            <w:r w:rsidR="003E3A4B" w:rsidRPr="003E3A4B">
              <w:rPr>
                <w:rFonts w:ascii="Times New Roman" w:hAnsi="Times New Roman"/>
                <w:b/>
                <w:sz w:val="24"/>
                <w:szCs w:val="24"/>
                <w:lang w:val="lv-LV"/>
              </w:rPr>
              <w:t>euro un 00 centi)</w:t>
            </w:r>
            <w:r w:rsidR="003B6FE7">
              <w:rPr>
                <w:rFonts w:ascii="Times New Roman" w:hAnsi="Times New Roman"/>
                <w:b/>
                <w:sz w:val="24"/>
                <w:szCs w:val="24"/>
                <w:lang w:val="lv-LV"/>
              </w:rPr>
              <w:t>.</w:t>
            </w:r>
          </w:p>
          <w:p w14:paraId="4B6D5AB9" w14:textId="77777777" w:rsidR="003E3A4B" w:rsidRDefault="003E3A4B" w:rsidP="003E3A4B">
            <w:pPr>
              <w:spacing w:after="0" w:line="240" w:lineRule="auto"/>
              <w:ind w:left="434"/>
              <w:jc w:val="both"/>
              <w:rPr>
                <w:rFonts w:ascii="Times New Roman" w:hAnsi="Times New Roman"/>
                <w:sz w:val="24"/>
                <w:szCs w:val="24"/>
                <w:lang w:val="lv-LV"/>
              </w:rPr>
            </w:pPr>
          </w:p>
          <w:p w14:paraId="3D3E511C" w14:textId="77777777" w:rsidR="008C005F" w:rsidRPr="00EB3E7D" w:rsidRDefault="008C005F" w:rsidP="003E3A4B">
            <w:pPr>
              <w:spacing w:after="0" w:line="240" w:lineRule="auto"/>
              <w:jc w:val="both"/>
              <w:rPr>
                <w:rFonts w:ascii="Times New Roman" w:hAnsi="Times New Roman"/>
                <w:iCs/>
                <w:szCs w:val="24"/>
              </w:rPr>
            </w:pPr>
            <w:r w:rsidRPr="00EB3E7D">
              <w:rPr>
                <w:rFonts w:ascii="Times New Roman Italic" w:hAnsi="Times New Roman Italic" w:cs="Times New Roman Italic"/>
                <w:i/>
                <w:iCs/>
                <w:sz w:val="20"/>
                <w:szCs w:val="20"/>
                <w:lang w:val="lv-LV"/>
              </w:rPr>
              <w:t>Vidējā finanšu apgrozījuma aprēķins tiek veikts: iepriekšējo 3 (trīs) noslēgto finanšu gadu apgrozījumu summu (EUR ) dalot ar 3 (trīs).</w:t>
            </w:r>
          </w:p>
        </w:tc>
        <w:tc>
          <w:tcPr>
            <w:tcW w:w="6634" w:type="dxa"/>
            <w:tcBorders>
              <w:top w:val="single" w:sz="4" w:space="0" w:color="auto"/>
              <w:left w:val="single" w:sz="4" w:space="0" w:color="auto"/>
              <w:bottom w:val="single" w:sz="4" w:space="0" w:color="auto"/>
              <w:right w:val="single" w:sz="4" w:space="0" w:color="auto"/>
            </w:tcBorders>
          </w:tcPr>
          <w:p w14:paraId="1ABA7A36" w14:textId="77777777" w:rsidR="008C005F" w:rsidRPr="00EB3E7D" w:rsidRDefault="008C005F" w:rsidP="00EB3E7D">
            <w:pPr>
              <w:pStyle w:val="ListParagraph"/>
              <w:widowControl w:val="0"/>
              <w:numPr>
                <w:ilvl w:val="2"/>
                <w:numId w:val="3"/>
              </w:numPr>
              <w:ind w:left="459"/>
              <w:jc w:val="both"/>
              <w:rPr>
                <w:rFonts w:ascii="Times New Roman" w:eastAsia="Times New Roman" w:hAnsi="Times New Roman"/>
                <w:szCs w:val="24"/>
              </w:rPr>
            </w:pPr>
            <w:r w:rsidRPr="00EB3E7D">
              <w:rPr>
                <w:rFonts w:ascii="Times New Roman" w:eastAsia="Times New Roman" w:hAnsi="Times New Roman"/>
                <w:szCs w:val="24"/>
              </w:rPr>
              <w:t>Apliecinājums par finanšu apgrozījumu iepriekšējo 3 (trīs) noslēgto finanšu gadu laikā.</w:t>
            </w:r>
          </w:p>
          <w:p w14:paraId="7EEF37B0" w14:textId="77777777" w:rsidR="008C005F" w:rsidRPr="00EB3E7D" w:rsidRDefault="008C005F" w:rsidP="00EB3E7D">
            <w:pPr>
              <w:pStyle w:val="ListParagraph"/>
              <w:widowControl w:val="0"/>
              <w:numPr>
                <w:ilvl w:val="2"/>
                <w:numId w:val="3"/>
              </w:numPr>
              <w:ind w:left="459"/>
              <w:jc w:val="both"/>
              <w:rPr>
                <w:rFonts w:ascii="Times New Roman" w:eastAsia="Times New Roman" w:hAnsi="Times New Roman"/>
                <w:szCs w:val="24"/>
              </w:rPr>
            </w:pPr>
            <w:r w:rsidRPr="00EB3E7D">
              <w:rPr>
                <w:rFonts w:ascii="Times New Roman" w:eastAsia="Times New Roman" w:hAnsi="Times New Roman"/>
                <w:szCs w:val="24"/>
              </w:rPr>
              <w:t xml:space="preserve">Ja Pretendents ir personu apvienība, tad visu personu apvienības dalībnieku vidējam finanšu apgrozījumam kopā jābūt ne mazākam kā Iepirkuma nolikuma </w:t>
            </w:r>
            <w:r w:rsidR="00EB3E7D">
              <w:rPr>
                <w:rFonts w:ascii="Times New Roman" w:eastAsia="Times New Roman" w:hAnsi="Times New Roman"/>
                <w:szCs w:val="24"/>
              </w:rPr>
              <w:t>1</w:t>
            </w:r>
            <w:r w:rsidRPr="00EB3E7D">
              <w:rPr>
                <w:rFonts w:ascii="Times New Roman" w:eastAsia="Times New Roman" w:hAnsi="Times New Roman"/>
                <w:szCs w:val="24"/>
              </w:rPr>
              <w:t>5.4.punktā noteiktajam pretendenta finanšu apgrozījumam iepriekšējo 3 (trīs) noslēgto finanšu gadu laikā.</w:t>
            </w:r>
          </w:p>
          <w:p w14:paraId="3A38657B" w14:textId="77777777" w:rsidR="008C005F" w:rsidRPr="00EB3E7D" w:rsidRDefault="008C005F" w:rsidP="00EB3E7D">
            <w:pPr>
              <w:pStyle w:val="ListParagraph"/>
              <w:widowControl w:val="0"/>
              <w:numPr>
                <w:ilvl w:val="2"/>
                <w:numId w:val="3"/>
              </w:numPr>
              <w:ind w:left="459"/>
              <w:jc w:val="both"/>
              <w:rPr>
                <w:rFonts w:ascii="Times New Roman" w:eastAsia="Times New Roman" w:hAnsi="Times New Roman"/>
                <w:szCs w:val="24"/>
              </w:rPr>
            </w:pPr>
            <w:r w:rsidRPr="00EB3E7D">
              <w:rPr>
                <w:rFonts w:ascii="Times New Roman" w:eastAsia="Times New Roman" w:hAnsi="Times New Roman"/>
                <w:szCs w:val="24"/>
              </w:rPr>
              <w:t>Ja Pretendents ir dibināts vēlāk, tad vidējam finanšu apgrozījumam jāatbilst iepriekš minētajai prasībai attiecīgajā laika periodā.</w:t>
            </w:r>
          </w:p>
          <w:p w14:paraId="2099F3FB" w14:textId="77777777" w:rsidR="008C005F" w:rsidRPr="00EB3E7D" w:rsidRDefault="008C005F">
            <w:pPr>
              <w:tabs>
                <w:tab w:val="left" w:pos="851"/>
              </w:tabs>
              <w:jc w:val="both"/>
              <w:rPr>
                <w:rFonts w:ascii="Times New Roman" w:eastAsiaTheme="minorHAnsi" w:hAnsi="Times New Roman"/>
                <w:sz w:val="24"/>
                <w:szCs w:val="24"/>
                <w:lang w:val="lv-LV"/>
              </w:rPr>
            </w:pPr>
          </w:p>
        </w:tc>
      </w:tr>
      <w:tr w:rsidR="003E3A4B" w14:paraId="4C37BAE7" w14:textId="77777777" w:rsidTr="008C005F">
        <w:tc>
          <w:tcPr>
            <w:tcW w:w="4111" w:type="dxa"/>
            <w:tcBorders>
              <w:top w:val="single" w:sz="4" w:space="0" w:color="auto"/>
              <w:left w:val="single" w:sz="4" w:space="0" w:color="auto"/>
              <w:bottom w:val="single" w:sz="4" w:space="0" w:color="auto"/>
              <w:right w:val="single" w:sz="4" w:space="0" w:color="auto"/>
            </w:tcBorders>
          </w:tcPr>
          <w:p w14:paraId="0490C92E" w14:textId="77777777" w:rsidR="003E3A4B" w:rsidRPr="00E86AFA" w:rsidRDefault="00661455" w:rsidP="003B6FE7">
            <w:pPr>
              <w:tabs>
                <w:tab w:val="left" w:pos="284"/>
                <w:tab w:val="left" w:pos="426"/>
                <w:tab w:val="left" w:pos="567"/>
              </w:tabs>
              <w:spacing w:before="60" w:after="60" w:line="276" w:lineRule="auto"/>
              <w:contextualSpacing/>
              <w:jc w:val="both"/>
              <w:rPr>
                <w:rFonts w:ascii="Times New Roman" w:hAnsi="Times New Roman"/>
                <w:sz w:val="24"/>
                <w:szCs w:val="24"/>
                <w:lang w:val="lv-LV"/>
              </w:rPr>
            </w:pPr>
            <w:r>
              <w:rPr>
                <w:rFonts w:ascii="Times New Roman" w:hAnsi="Times New Roman"/>
                <w:sz w:val="24"/>
                <w:szCs w:val="24"/>
                <w:lang w:val="lv-LV"/>
              </w:rPr>
              <w:t>15.5.</w:t>
            </w:r>
            <w:r w:rsidR="005F65A1">
              <w:rPr>
                <w:rFonts w:ascii="Times New Roman" w:hAnsi="Times New Roman"/>
                <w:sz w:val="24"/>
                <w:szCs w:val="24"/>
                <w:lang w:val="lv-LV"/>
              </w:rPr>
              <w:t xml:space="preserve"> </w:t>
            </w:r>
            <w:r w:rsidR="003E3A4B" w:rsidRPr="003E3A4B">
              <w:rPr>
                <w:rFonts w:ascii="Times New Roman" w:hAnsi="Times New Roman"/>
                <w:sz w:val="24"/>
                <w:szCs w:val="24"/>
                <w:lang w:val="lv-LV"/>
              </w:rPr>
              <w:t xml:space="preserve">Pretendents iepriekšējo trīs gadu laikā ir sniedzis </w:t>
            </w:r>
            <w:r>
              <w:rPr>
                <w:rFonts w:ascii="Times New Roman" w:hAnsi="Times New Roman"/>
                <w:sz w:val="24"/>
                <w:szCs w:val="24"/>
                <w:lang w:val="lv-LV"/>
              </w:rPr>
              <w:t xml:space="preserve">preču piegādes </w:t>
            </w:r>
            <w:r w:rsidR="003E3A4B" w:rsidRPr="003E3A4B">
              <w:rPr>
                <w:rFonts w:ascii="Times New Roman" w:hAnsi="Times New Roman"/>
                <w:sz w:val="24"/>
                <w:szCs w:val="24"/>
                <w:lang w:val="lv-LV"/>
              </w:rPr>
              <w:t xml:space="preserve">pakalpojumus vismaz 2 (diviem) pasūtītājiem, kur </w:t>
            </w:r>
            <w:r w:rsidR="003E3A4B" w:rsidRPr="003E3A4B">
              <w:rPr>
                <w:rFonts w:ascii="Times New Roman" w:hAnsi="Times New Roman"/>
                <w:i/>
                <w:sz w:val="24"/>
                <w:szCs w:val="24"/>
                <w:lang w:val="lv-LV"/>
              </w:rPr>
              <w:t>katram pasūtītājam</w:t>
            </w:r>
            <w:r w:rsidR="003E3A4B" w:rsidRPr="003E3A4B">
              <w:rPr>
                <w:rFonts w:ascii="Times New Roman" w:hAnsi="Times New Roman"/>
                <w:sz w:val="24"/>
                <w:szCs w:val="24"/>
                <w:lang w:val="lv-LV"/>
              </w:rPr>
              <w:t xml:space="preserve">  </w:t>
            </w:r>
            <w:r w:rsidRPr="00661455">
              <w:rPr>
                <w:rFonts w:ascii="Times New Roman" w:hAnsi="Times New Roman"/>
                <w:sz w:val="24"/>
                <w:szCs w:val="24"/>
                <w:lang w:val="lv-LV"/>
              </w:rPr>
              <w:t xml:space="preserve">apkures kokskaidu granulu </w:t>
            </w:r>
            <w:r>
              <w:rPr>
                <w:rFonts w:ascii="Times New Roman" w:hAnsi="Times New Roman"/>
                <w:sz w:val="24"/>
                <w:szCs w:val="24"/>
                <w:lang w:val="lv-LV"/>
              </w:rPr>
              <w:t>piegādes</w:t>
            </w:r>
            <w:r w:rsidR="003E3A4B" w:rsidRPr="003E3A4B">
              <w:rPr>
                <w:rFonts w:ascii="Times New Roman" w:hAnsi="Times New Roman"/>
                <w:sz w:val="24"/>
                <w:szCs w:val="24"/>
                <w:lang w:val="lv-LV"/>
              </w:rPr>
              <w:t xml:space="preserve"> pakalpojumu apjoms 12 mēnešos ir vismaz </w:t>
            </w:r>
            <w:r w:rsidRPr="00661455">
              <w:rPr>
                <w:rFonts w:ascii="Times New Roman" w:hAnsi="Times New Roman"/>
                <w:sz w:val="24"/>
                <w:szCs w:val="24"/>
                <w:lang w:val="lv-LV"/>
              </w:rPr>
              <w:t>1050 t</w:t>
            </w:r>
          </w:p>
        </w:tc>
        <w:tc>
          <w:tcPr>
            <w:tcW w:w="6634" w:type="dxa"/>
            <w:tcBorders>
              <w:top w:val="single" w:sz="4" w:space="0" w:color="auto"/>
              <w:left w:val="single" w:sz="4" w:space="0" w:color="auto"/>
              <w:bottom w:val="single" w:sz="4" w:space="0" w:color="auto"/>
              <w:right w:val="single" w:sz="4" w:space="0" w:color="auto"/>
            </w:tcBorders>
          </w:tcPr>
          <w:p w14:paraId="41829C36" w14:textId="77777777" w:rsidR="003E3A4B" w:rsidRPr="003E3A4B" w:rsidRDefault="00661455" w:rsidP="003E3A4B">
            <w:pPr>
              <w:pStyle w:val="NoSpacing"/>
              <w:jc w:val="both"/>
              <w:rPr>
                <w:rFonts w:ascii="Times New Roman" w:hAnsi="Times New Roman"/>
                <w:b/>
                <w:i/>
                <w:sz w:val="24"/>
                <w:szCs w:val="24"/>
                <w:lang w:val="lv-LV"/>
              </w:rPr>
            </w:pPr>
            <w:r>
              <w:rPr>
                <w:rFonts w:ascii="Times New Roman" w:hAnsi="Times New Roman"/>
                <w:sz w:val="24"/>
                <w:szCs w:val="24"/>
                <w:lang w:val="lv-LV"/>
              </w:rPr>
              <w:t>15.5.1.</w:t>
            </w:r>
            <w:r w:rsidR="003E3A4B" w:rsidRPr="003E3A4B">
              <w:rPr>
                <w:rFonts w:ascii="Times New Roman" w:hAnsi="Times New Roman"/>
                <w:sz w:val="24"/>
                <w:szCs w:val="24"/>
                <w:lang w:val="lv-LV"/>
              </w:rPr>
              <w:t xml:space="preserve">Informācija par pretendenta  pieredzi iepriekšējo trīs gadu laikā  </w:t>
            </w:r>
            <w:r w:rsidR="003E3A4B" w:rsidRPr="003E3A4B">
              <w:rPr>
                <w:rFonts w:ascii="Times New Roman" w:hAnsi="Times New Roman"/>
                <w:i/>
                <w:sz w:val="24"/>
                <w:szCs w:val="24"/>
                <w:lang w:val="lv-LV"/>
              </w:rPr>
              <w:t xml:space="preserve">(pēc </w:t>
            </w:r>
            <w:r w:rsidR="003E3A4B" w:rsidRPr="005F65A1">
              <w:rPr>
                <w:rFonts w:ascii="Times New Roman" w:hAnsi="Times New Roman"/>
                <w:i/>
                <w:sz w:val="24"/>
                <w:szCs w:val="24"/>
                <w:lang w:val="lv-LV"/>
              </w:rPr>
              <w:t>formas – nolikuma 3.pielikums);</w:t>
            </w:r>
          </w:p>
          <w:p w14:paraId="4AAFADCA" w14:textId="77777777" w:rsidR="003E3A4B" w:rsidRPr="003E3A4B" w:rsidRDefault="003E3A4B" w:rsidP="003E3A4B">
            <w:pPr>
              <w:spacing w:after="60"/>
              <w:ind w:left="284"/>
              <w:jc w:val="both"/>
              <w:rPr>
                <w:rFonts w:ascii="Times New Roman" w:hAnsi="Times New Roman"/>
                <w:sz w:val="24"/>
                <w:szCs w:val="24"/>
                <w:lang w:val="lv-LV"/>
              </w:rPr>
            </w:pPr>
          </w:p>
          <w:p w14:paraId="50AB06FB" w14:textId="77777777" w:rsidR="003E3A4B" w:rsidRPr="00661455" w:rsidRDefault="003E3A4B" w:rsidP="00661455">
            <w:pPr>
              <w:pStyle w:val="ListParagraph"/>
              <w:widowControl w:val="0"/>
              <w:numPr>
                <w:ilvl w:val="2"/>
                <w:numId w:val="36"/>
              </w:numPr>
              <w:jc w:val="both"/>
              <w:rPr>
                <w:rFonts w:ascii="Times New Roman" w:hAnsi="Times New Roman"/>
                <w:bCs/>
                <w:iCs/>
                <w:szCs w:val="24"/>
              </w:rPr>
            </w:pPr>
            <w:r w:rsidRPr="00661455">
              <w:rPr>
                <w:rFonts w:ascii="Times New Roman" w:hAnsi="Times New Roman"/>
                <w:szCs w:val="24"/>
              </w:rPr>
              <w:t>Attiecīgo pakalpojumu  pasūtītāju atsauksmes.</w:t>
            </w:r>
          </w:p>
        </w:tc>
      </w:tr>
      <w:tr w:rsidR="00FA7160" w14:paraId="5B2D9FEC" w14:textId="77777777" w:rsidTr="008C005F">
        <w:tc>
          <w:tcPr>
            <w:tcW w:w="4111" w:type="dxa"/>
            <w:tcBorders>
              <w:top w:val="single" w:sz="4" w:space="0" w:color="auto"/>
              <w:left w:val="single" w:sz="4" w:space="0" w:color="auto"/>
              <w:bottom w:val="single" w:sz="4" w:space="0" w:color="auto"/>
              <w:right w:val="single" w:sz="4" w:space="0" w:color="auto"/>
            </w:tcBorders>
          </w:tcPr>
          <w:p w14:paraId="110A0317" w14:textId="77777777" w:rsidR="00FA7160" w:rsidRPr="00EB3E7D" w:rsidRDefault="00661455" w:rsidP="00661455">
            <w:pPr>
              <w:spacing w:after="0" w:line="240" w:lineRule="auto"/>
              <w:ind w:left="120" w:hanging="90"/>
              <w:jc w:val="both"/>
              <w:rPr>
                <w:rFonts w:ascii="Times New Roman" w:hAnsi="Times New Roman"/>
                <w:sz w:val="24"/>
                <w:szCs w:val="24"/>
                <w:lang w:val="lv-LV"/>
              </w:rPr>
            </w:pPr>
            <w:r>
              <w:rPr>
                <w:rFonts w:ascii="Times New Roman" w:hAnsi="Times New Roman"/>
                <w:sz w:val="24"/>
                <w:szCs w:val="24"/>
                <w:lang w:val="lv-LV"/>
              </w:rPr>
              <w:t xml:space="preserve">15,6. </w:t>
            </w:r>
            <w:r w:rsidR="00FA7160" w:rsidRPr="00E86AFA">
              <w:rPr>
                <w:rFonts w:ascii="Times New Roman" w:hAnsi="Times New Roman"/>
                <w:sz w:val="24"/>
                <w:szCs w:val="24"/>
                <w:lang w:val="lv-LV"/>
              </w:rPr>
              <w:t>Apliecinājums par nea</w:t>
            </w:r>
            <w:r w:rsidR="00FA7160">
              <w:rPr>
                <w:rFonts w:ascii="Times New Roman" w:hAnsi="Times New Roman"/>
                <w:sz w:val="24"/>
                <w:szCs w:val="24"/>
                <w:lang w:val="lv-LV"/>
              </w:rPr>
              <w:t xml:space="preserve">tkarīgi izstrādātu piedāvājumu </w:t>
            </w:r>
          </w:p>
        </w:tc>
        <w:tc>
          <w:tcPr>
            <w:tcW w:w="6634" w:type="dxa"/>
            <w:tcBorders>
              <w:top w:val="single" w:sz="4" w:space="0" w:color="auto"/>
              <w:left w:val="single" w:sz="4" w:space="0" w:color="auto"/>
              <w:bottom w:val="single" w:sz="4" w:space="0" w:color="auto"/>
              <w:right w:val="single" w:sz="4" w:space="0" w:color="auto"/>
            </w:tcBorders>
          </w:tcPr>
          <w:p w14:paraId="482554A9" w14:textId="77777777" w:rsidR="00FA7160" w:rsidRPr="00661455" w:rsidRDefault="00FA7160" w:rsidP="005F65A1">
            <w:pPr>
              <w:pStyle w:val="ListParagraph"/>
              <w:widowControl w:val="0"/>
              <w:numPr>
                <w:ilvl w:val="2"/>
                <w:numId w:val="37"/>
              </w:numPr>
              <w:jc w:val="both"/>
              <w:rPr>
                <w:rFonts w:ascii="Times New Roman" w:eastAsia="Times New Roman" w:hAnsi="Times New Roman"/>
                <w:szCs w:val="24"/>
              </w:rPr>
            </w:pPr>
            <w:r w:rsidRPr="00661455">
              <w:rPr>
                <w:rFonts w:ascii="Times New Roman" w:hAnsi="Times New Roman"/>
                <w:bCs/>
                <w:iCs/>
                <w:szCs w:val="24"/>
              </w:rPr>
              <w:t xml:space="preserve">Pretendenta parakstīts apliecinājums par neatkarīgi izstrādātu </w:t>
            </w:r>
            <w:r w:rsidRPr="005F65A1">
              <w:rPr>
                <w:rFonts w:ascii="Times New Roman" w:hAnsi="Times New Roman"/>
                <w:bCs/>
                <w:iCs/>
                <w:szCs w:val="24"/>
              </w:rPr>
              <w:t xml:space="preserve">piedāvājumu </w:t>
            </w:r>
            <w:r w:rsidR="005F65A1" w:rsidRPr="003E3A4B">
              <w:rPr>
                <w:rFonts w:ascii="Times New Roman" w:hAnsi="Times New Roman"/>
                <w:i/>
                <w:szCs w:val="24"/>
              </w:rPr>
              <w:t xml:space="preserve">(pēc formas </w:t>
            </w:r>
            <w:r w:rsidR="005F65A1" w:rsidRPr="005F65A1">
              <w:rPr>
                <w:rFonts w:ascii="Times New Roman" w:hAnsi="Times New Roman"/>
                <w:i/>
                <w:szCs w:val="24"/>
              </w:rPr>
              <w:t>– nolikuma 7.pielikums);</w:t>
            </w:r>
          </w:p>
        </w:tc>
      </w:tr>
    </w:tbl>
    <w:p w14:paraId="005D1A59" w14:textId="77777777" w:rsidR="005A6CC8" w:rsidRPr="005A6CC8" w:rsidRDefault="005A6CC8" w:rsidP="00661455">
      <w:pPr>
        <w:pStyle w:val="ListParagraph"/>
        <w:numPr>
          <w:ilvl w:val="0"/>
          <w:numId w:val="37"/>
        </w:numPr>
        <w:jc w:val="both"/>
        <w:rPr>
          <w:rFonts w:ascii="Times New Roman" w:eastAsia="Times New Roman" w:hAnsi="Times New Roman"/>
          <w:b/>
          <w:bCs/>
          <w:szCs w:val="24"/>
        </w:rPr>
      </w:pPr>
      <w:bookmarkStart w:id="8" w:name="_Ref138662758"/>
      <w:r w:rsidRPr="005A6CC8">
        <w:rPr>
          <w:rFonts w:ascii="Times New Roman" w:eastAsia="Times New Roman" w:hAnsi="Times New Roman"/>
          <w:b/>
          <w:bCs/>
          <w:szCs w:val="24"/>
        </w:rPr>
        <w:t>TEHNISKAIS  UN FINANŠU PIEDĀVĀJUM</w:t>
      </w:r>
      <w:bookmarkEnd w:id="8"/>
      <w:r w:rsidRPr="005A6CC8">
        <w:rPr>
          <w:rFonts w:ascii="Times New Roman" w:eastAsia="Times New Roman" w:hAnsi="Times New Roman"/>
          <w:b/>
          <w:bCs/>
          <w:szCs w:val="24"/>
        </w:rPr>
        <w:t>S</w:t>
      </w:r>
    </w:p>
    <w:p w14:paraId="0EC8743E" w14:textId="77777777" w:rsidR="005A6CC8" w:rsidRPr="000518B4" w:rsidRDefault="005A6CC8" w:rsidP="000518B4">
      <w:pPr>
        <w:pStyle w:val="ListParagraph"/>
        <w:numPr>
          <w:ilvl w:val="1"/>
          <w:numId w:val="43"/>
        </w:numPr>
        <w:tabs>
          <w:tab w:val="left" w:pos="540"/>
          <w:tab w:val="left" w:pos="1134"/>
          <w:tab w:val="left" w:pos="1260"/>
          <w:tab w:val="left" w:pos="1350"/>
        </w:tabs>
        <w:autoSpaceDE w:val="0"/>
        <w:ind w:left="450" w:hanging="90"/>
        <w:jc w:val="both"/>
        <w:rPr>
          <w:rFonts w:ascii="Times New Roman" w:hAnsi="Times New Roman"/>
          <w:sz w:val="22"/>
          <w:szCs w:val="24"/>
        </w:rPr>
      </w:pPr>
      <w:r w:rsidRPr="000518B4">
        <w:rPr>
          <w:rFonts w:ascii="Times New Roman" w:hAnsi="Times New Roman"/>
          <w:szCs w:val="24"/>
        </w:rPr>
        <w:t xml:space="preserve">Pretendents iesniedz </w:t>
      </w:r>
      <w:r w:rsidRPr="000518B4">
        <w:rPr>
          <w:rFonts w:ascii="Times New Roman" w:hAnsi="Times New Roman"/>
          <w:b/>
          <w:szCs w:val="24"/>
        </w:rPr>
        <w:t>tehnisko piedāvājumu</w:t>
      </w:r>
      <w:r w:rsidR="00696BFC" w:rsidRPr="000518B4">
        <w:rPr>
          <w:rFonts w:ascii="Times New Roman" w:hAnsi="Times New Roman"/>
          <w:szCs w:val="24"/>
        </w:rPr>
        <w:t xml:space="preserve"> (pēc formas – nolikuma </w:t>
      </w:r>
      <w:r w:rsidR="00242180" w:rsidRPr="000518B4">
        <w:rPr>
          <w:rFonts w:ascii="Times New Roman" w:hAnsi="Times New Roman"/>
          <w:szCs w:val="24"/>
        </w:rPr>
        <w:t>1</w:t>
      </w:r>
      <w:r w:rsidRPr="000518B4">
        <w:rPr>
          <w:rFonts w:ascii="Times New Roman" w:hAnsi="Times New Roman"/>
          <w:szCs w:val="24"/>
        </w:rPr>
        <w:t>.pielikums).kas sagatavots saskaņā ar  tehnisko specifikāciju un Nolikumā noteiktajām prasībām.</w:t>
      </w:r>
    </w:p>
    <w:p w14:paraId="3B2032EF" w14:textId="77777777" w:rsidR="005A6CC8" w:rsidRDefault="005A6CC8" w:rsidP="000518B4">
      <w:pPr>
        <w:pStyle w:val="ListParagraph"/>
        <w:numPr>
          <w:ilvl w:val="1"/>
          <w:numId w:val="43"/>
        </w:numPr>
        <w:tabs>
          <w:tab w:val="left" w:pos="540"/>
          <w:tab w:val="left" w:pos="1134"/>
          <w:tab w:val="left" w:pos="1260"/>
        </w:tabs>
        <w:autoSpaceDE w:val="0"/>
        <w:ind w:left="450" w:hanging="90"/>
        <w:jc w:val="both"/>
        <w:rPr>
          <w:rFonts w:ascii="Times New Roman" w:hAnsi="Times New Roman"/>
          <w:szCs w:val="24"/>
        </w:rPr>
      </w:pPr>
      <w:r>
        <w:rPr>
          <w:rFonts w:ascii="Times New Roman" w:hAnsi="Times New Roman"/>
          <w:szCs w:val="24"/>
        </w:rPr>
        <w:t xml:space="preserve">Sagatavojot </w:t>
      </w:r>
      <w:r w:rsidRPr="002D5500">
        <w:rPr>
          <w:rFonts w:ascii="Times New Roman" w:hAnsi="Times New Roman"/>
          <w:b/>
          <w:szCs w:val="24"/>
        </w:rPr>
        <w:t>finanšu piedāvājumu</w:t>
      </w:r>
      <w:r w:rsidR="002D5500">
        <w:rPr>
          <w:rFonts w:ascii="Times New Roman" w:hAnsi="Times New Roman"/>
          <w:b/>
          <w:szCs w:val="24"/>
        </w:rPr>
        <w:t xml:space="preserve"> </w:t>
      </w:r>
      <w:r w:rsidR="002D5500">
        <w:rPr>
          <w:rFonts w:ascii="Times New Roman" w:hAnsi="Times New Roman"/>
          <w:szCs w:val="24"/>
        </w:rPr>
        <w:t xml:space="preserve">(pēc formas – nolikuma </w:t>
      </w:r>
      <w:r w:rsidR="00242180">
        <w:rPr>
          <w:rFonts w:ascii="Times New Roman" w:hAnsi="Times New Roman"/>
          <w:szCs w:val="24"/>
        </w:rPr>
        <w:t>3</w:t>
      </w:r>
      <w:r w:rsidR="002D5500">
        <w:rPr>
          <w:rFonts w:ascii="Times New Roman" w:hAnsi="Times New Roman"/>
          <w:szCs w:val="24"/>
        </w:rPr>
        <w:t>.pielikums</w:t>
      </w:r>
      <w:r w:rsidR="000518B4">
        <w:rPr>
          <w:rFonts w:ascii="Times New Roman" w:hAnsi="Times New Roman"/>
          <w:szCs w:val="24"/>
        </w:rPr>
        <w:t>)</w:t>
      </w:r>
      <w:r>
        <w:rPr>
          <w:rFonts w:ascii="Times New Roman" w:hAnsi="Times New Roman"/>
          <w:szCs w:val="24"/>
        </w:rPr>
        <w:t xml:space="preserve">, </w:t>
      </w:r>
      <w:r w:rsidR="000518B4">
        <w:rPr>
          <w:rFonts w:ascii="Times New Roman" w:hAnsi="Times New Roman"/>
          <w:szCs w:val="24"/>
        </w:rPr>
        <w:t>P</w:t>
      </w:r>
      <w:r>
        <w:rPr>
          <w:rFonts w:ascii="Times New Roman" w:hAnsi="Times New Roman"/>
          <w:szCs w:val="24"/>
        </w:rPr>
        <w:t xml:space="preserve">retendents iekļauj visas izmaksas, kas saistītas ar preču piegādi (piemēram, nodokļi (izņemot pievienotās vērtības nodokli), nodevas, iepirkuma priekšmeta nodrošināšanas izmaksas ar visiem riskiem, tai skaitā iespējamiem sadārdzinājumiem, pielietoto materiālu izmaksas, nepieciešamo palīgdarbu izmaksas, tehnikas un palīgierīču izmantošanas izmaksas, tai skaitā transporta izdevumi nodrošinot iepirkuma priekšmeta piegādes, un visas citas izmaksas, kuras rodas vai var rasties piegādātājam izpildot iepirkuma priekšmetu). Visas finanšu piedāvājuma cenas ir jānorāda eiro, ar ne vairāk kā 2 (diviem) cipariem aiz komata. </w:t>
      </w:r>
    </w:p>
    <w:p w14:paraId="5D4EDCCF" w14:textId="77777777" w:rsidR="00BD0787" w:rsidRPr="00E25179" w:rsidRDefault="00BD0787" w:rsidP="008C005F">
      <w:pPr>
        <w:spacing w:after="0" w:line="240" w:lineRule="auto"/>
        <w:jc w:val="both"/>
        <w:rPr>
          <w:rFonts w:ascii="Times New Roman" w:hAnsi="Times New Roman"/>
          <w:sz w:val="24"/>
          <w:szCs w:val="24"/>
          <w:lang w:val="lv-LV" w:eastAsia="lv-LV"/>
        </w:rPr>
      </w:pPr>
    </w:p>
    <w:p w14:paraId="3579E963" w14:textId="77777777" w:rsidR="00BD0787" w:rsidRPr="00E25179" w:rsidRDefault="00BD0787" w:rsidP="0021139E">
      <w:pPr>
        <w:spacing w:after="0"/>
        <w:jc w:val="center"/>
        <w:rPr>
          <w:rFonts w:ascii="Times New Roman" w:hAnsi="Times New Roman"/>
          <w:b/>
          <w:smallCaps/>
          <w:sz w:val="24"/>
          <w:szCs w:val="24"/>
          <w:lang w:val="lv-LV"/>
        </w:rPr>
      </w:pPr>
      <w:r w:rsidRPr="00E25179">
        <w:rPr>
          <w:rFonts w:ascii="Times New Roman" w:hAnsi="Times New Roman"/>
          <w:b/>
          <w:smallCaps/>
          <w:sz w:val="24"/>
          <w:szCs w:val="24"/>
          <w:lang w:val="lv-LV"/>
        </w:rPr>
        <w:t xml:space="preserve">D. Piedāvājuma izvēles kritērijs, </w:t>
      </w:r>
    </w:p>
    <w:p w14:paraId="20FB3BEE" w14:textId="77777777" w:rsidR="00BD0787" w:rsidRDefault="00BD0787" w:rsidP="0021139E">
      <w:pPr>
        <w:spacing w:after="0"/>
        <w:jc w:val="center"/>
        <w:rPr>
          <w:rFonts w:ascii="Times New Roman" w:hAnsi="Times New Roman"/>
          <w:b/>
          <w:smallCaps/>
          <w:sz w:val="24"/>
          <w:szCs w:val="24"/>
          <w:lang w:val="lv-LV"/>
        </w:rPr>
      </w:pPr>
      <w:r w:rsidRPr="00E25179">
        <w:rPr>
          <w:rFonts w:ascii="Times New Roman" w:hAnsi="Times New Roman"/>
          <w:b/>
          <w:smallCaps/>
          <w:sz w:val="24"/>
          <w:szCs w:val="24"/>
          <w:lang w:val="lv-LV"/>
        </w:rPr>
        <w:t>piedāvājumu vērtēšana un uzvarētāja noteikšana</w:t>
      </w:r>
    </w:p>
    <w:p w14:paraId="6136DF71" w14:textId="77777777" w:rsidR="005F65A1" w:rsidRPr="00E25179" w:rsidRDefault="005F65A1" w:rsidP="0021139E">
      <w:pPr>
        <w:spacing w:after="0"/>
        <w:jc w:val="center"/>
        <w:rPr>
          <w:rFonts w:ascii="Times New Roman" w:hAnsi="Times New Roman"/>
          <w:b/>
          <w:smallCaps/>
          <w:sz w:val="24"/>
          <w:szCs w:val="24"/>
          <w:lang w:val="lv-LV"/>
        </w:rPr>
      </w:pPr>
    </w:p>
    <w:p w14:paraId="1126E4EB" w14:textId="77777777" w:rsidR="00BD0787" w:rsidRPr="00E25179" w:rsidRDefault="00BD0787" w:rsidP="000518B4">
      <w:pPr>
        <w:pStyle w:val="ListParagraph"/>
        <w:numPr>
          <w:ilvl w:val="0"/>
          <w:numId w:val="43"/>
        </w:numPr>
        <w:ind w:left="709" w:hanging="709"/>
        <w:jc w:val="both"/>
        <w:rPr>
          <w:rFonts w:ascii="Times New Roman" w:hAnsi="Times New Roman"/>
          <w:b/>
          <w:szCs w:val="24"/>
        </w:rPr>
      </w:pPr>
      <w:r w:rsidRPr="00E25179">
        <w:rPr>
          <w:rFonts w:ascii="Times New Roman" w:hAnsi="Times New Roman"/>
          <w:b/>
          <w:szCs w:val="24"/>
        </w:rPr>
        <w:t xml:space="preserve"> Piedāvājuma izvēles kritērijs</w:t>
      </w:r>
    </w:p>
    <w:p w14:paraId="1C28D04F" w14:textId="77777777" w:rsidR="008420D2" w:rsidRDefault="008420D2" w:rsidP="008420D2">
      <w:pPr>
        <w:spacing w:after="0" w:line="240" w:lineRule="auto"/>
        <w:ind w:left="540" w:firstLine="27"/>
        <w:jc w:val="both"/>
        <w:rPr>
          <w:rFonts w:ascii="Times New Roman" w:hAnsi="Times New Roman"/>
          <w:sz w:val="24"/>
          <w:szCs w:val="24"/>
          <w:lang w:val="lv-LV"/>
        </w:rPr>
      </w:pPr>
      <w:r w:rsidRPr="008420D2">
        <w:rPr>
          <w:rFonts w:ascii="Times New Roman" w:hAnsi="Times New Roman"/>
          <w:sz w:val="24"/>
          <w:szCs w:val="24"/>
          <w:lang w:val="lv-LV"/>
        </w:rPr>
        <w:t xml:space="preserve">Pamatojoties uz Publisko iepirkumu likuma 51.pantu, iepirkumu komisija piešķir līguma slēgšanas tiesības </w:t>
      </w:r>
      <w:r w:rsidRPr="008420D2">
        <w:rPr>
          <w:rFonts w:ascii="Times New Roman" w:hAnsi="Times New Roman"/>
          <w:b/>
          <w:sz w:val="24"/>
          <w:szCs w:val="24"/>
          <w:lang w:val="lv-LV"/>
        </w:rPr>
        <w:t>saimnieciski visizdevīgākajam piedāvājumam, kuru nosaka, ņemot vērā  tikai cenu.</w:t>
      </w:r>
    </w:p>
    <w:p w14:paraId="64CC1E5E" w14:textId="77777777" w:rsidR="00BD0787" w:rsidRPr="00982C23" w:rsidRDefault="00BD0787" w:rsidP="000518B4">
      <w:pPr>
        <w:pStyle w:val="ListParagraph"/>
        <w:numPr>
          <w:ilvl w:val="0"/>
          <w:numId w:val="43"/>
        </w:numPr>
        <w:ind w:left="709" w:hanging="709"/>
        <w:jc w:val="both"/>
        <w:rPr>
          <w:rFonts w:ascii="Times New Roman" w:hAnsi="Times New Roman"/>
          <w:b/>
          <w:szCs w:val="24"/>
        </w:rPr>
      </w:pPr>
      <w:r w:rsidRPr="00982C23">
        <w:rPr>
          <w:rFonts w:ascii="Times New Roman" w:hAnsi="Times New Roman"/>
          <w:b/>
          <w:szCs w:val="24"/>
        </w:rPr>
        <w:t>Piedāvājumu varianti</w:t>
      </w:r>
    </w:p>
    <w:p w14:paraId="05B5FAC8" w14:textId="77777777" w:rsidR="00BD0787" w:rsidRPr="00982C23" w:rsidRDefault="00BD0787" w:rsidP="0021139E">
      <w:pPr>
        <w:spacing w:after="0" w:line="240" w:lineRule="auto"/>
        <w:ind w:firstLine="567"/>
        <w:jc w:val="both"/>
        <w:rPr>
          <w:rFonts w:ascii="Times New Roman" w:hAnsi="Times New Roman"/>
          <w:sz w:val="24"/>
          <w:szCs w:val="24"/>
          <w:lang w:val="lv-LV"/>
        </w:rPr>
      </w:pPr>
      <w:r w:rsidRPr="00982C23">
        <w:rPr>
          <w:rFonts w:ascii="Times New Roman" w:hAnsi="Times New Roman"/>
          <w:sz w:val="24"/>
          <w:szCs w:val="24"/>
          <w:lang w:val="lv-LV"/>
        </w:rPr>
        <w:t xml:space="preserve">Pretendents drīkst iesniegt </w:t>
      </w:r>
      <w:r w:rsidRPr="00982C23">
        <w:rPr>
          <w:rFonts w:ascii="Times New Roman" w:hAnsi="Times New Roman"/>
          <w:sz w:val="24"/>
          <w:szCs w:val="24"/>
          <w:lang w:val="lv-LV" w:eastAsia="lv-LV"/>
        </w:rPr>
        <w:t>tikai vienu piedāvājuma variantu.</w:t>
      </w:r>
    </w:p>
    <w:p w14:paraId="31627D16" w14:textId="77777777" w:rsidR="00BD0787" w:rsidRPr="00E25179" w:rsidRDefault="00BD0787" w:rsidP="000518B4">
      <w:pPr>
        <w:numPr>
          <w:ilvl w:val="0"/>
          <w:numId w:val="43"/>
        </w:numPr>
        <w:spacing w:after="0" w:line="240" w:lineRule="auto"/>
        <w:ind w:left="709" w:hanging="709"/>
        <w:jc w:val="both"/>
        <w:rPr>
          <w:rFonts w:ascii="Times New Roman" w:hAnsi="Times New Roman"/>
          <w:b/>
          <w:sz w:val="24"/>
          <w:szCs w:val="24"/>
          <w:lang w:val="lv-LV" w:eastAsia="lv-LV"/>
        </w:rPr>
      </w:pPr>
      <w:r w:rsidRPr="00E25179">
        <w:rPr>
          <w:rFonts w:ascii="Times New Roman" w:hAnsi="Times New Roman"/>
          <w:b/>
          <w:sz w:val="24"/>
          <w:szCs w:val="24"/>
          <w:lang w:val="lv-LV" w:eastAsia="lv-LV"/>
        </w:rPr>
        <w:t>Pretendentu atlase un pretendentu piedāvājumu vērtēšana</w:t>
      </w:r>
    </w:p>
    <w:p w14:paraId="2A6571D6" w14:textId="77777777" w:rsidR="00BD0787" w:rsidRPr="0000546C" w:rsidRDefault="00BD0787" w:rsidP="0000546C">
      <w:pPr>
        <w:pStyle w:val="ListParagraph"/>
        <w:numPr>
          <w:ilvl w:val="1"/>
          <w:numId w:val="42"/>
        </w:numPr>
        <w:jc w:val="both"/>
        <w:rPr>
          <w:rFonts w:ascii="Times New Roman" w:hAnsi="Times New Roman"/>
          <w:szCs w:val="24"/>
        </w:rPr>
      </w:pPr>
      <w:r w:rsidRPr="0000546C">
        <w:rPr>
          <w:rFonts w:ascii="Times New Roman" w:hAnsi="Times New Roman"/>
          <w:szCs w:val="24"/>
        </w:rPr>
        <w:t>Piedāvājuma nodrošinājumu pārbaude:</w:t>
      </w:r>
    </w:p>
    <w:p w14:paraId="10CCE51A" w14:textId="77777777" w:rsidR="00BD0787" w:rsidRPr="00E25179" w:rsidRDefault="00BD0787" w:rsidP="0000546C">
      <w:pPr>
        <w:numPr>
          <w:ilvl w:val="2"/>
          <w:numId w:val="42"/>
        </w:numPr>
        <w:spacing w:after="0" w:line="240" w:lineRule="auto"/>
        <w:ind w:left="1276" w:hanging="567"/>
        <w:jc w:val="both"/>
        <w:rPr>
          <w:rFonts w:ascii="Times New Roman" w:hAnsi="Times New Roman"/>
          <w:sz w:val="24"/>
          <w:szCs w:val="24"/>
          <w:lang w:val="lv-LV" w:eastAsia="lv-LV"/>
        </w:rPr>
      </w:pPr>
      <w:r w:rsidRPr="00E25179">
        <w:rPr>
          <w:rFonts w:ascii="Times New Roman" w:hAnsi="Times New Roman"/>
          <w:sz w:val="24"/>
          <w:szCs w:val="24"/>
          <w:lang w:val="lv-LV"/>
        </w:rPr>
        <w:t xml:space="preserve">Komisija izvērtē, vai pretendents ir iesniedzis piedāvājuma nodrošinājumu, </w:t>
      </w:r>
      <w:r w:rsidR="00781B29">
        <w:rPr>
          <w:rFonts w:ascii="Times New Roman" w:hAnsi="Times New Roman"/>
          <w:sz w:val="24"/>
          <w:szCs w:val="24"/>
          <w:lang w:val="lv-LV" w:eastAsia="lv-LV"/>
        </w:rPr>
        <w:t xml:space="preserve">atbilstoši Iepirkuma </w:t>
      </w:r>
      <w:r w:rsidR="00781B29" w:rsidRPr="006769E7">
        <w:rPr>
          <w:rFonts w:ascii="Times New Roman" w:hAnsi="Times New Roman"/>
          <w:sz w:val="24"/>
          <w:szCs w:val="24"/>
          <w:lang w:val="lv-LV" w:eastAsia="lv-LV"/>
        </w:rPr>
        <w:t>nolikuma 11</w:t>
      </w:r>
      <w:r w:rsidRPr="006769E7">
        <w:rPr>
          <w:rFonts w:ascii="Times New Roman" w:hAnsi="Times New Roman"/>
          <w:sz w:val="24"/>
          <w:szCs w:val="24"/>
          <w:lang w:val="lv-LV" w:eastAsia="lv-LV"/>
        </w:rPr>
        <w:t xml:space="preserve">.punkta </w:t>
      </w:r>
      <w:r w:rsidRPr="00E25179">
        <w:rPr>
          <w:rFonts w:ascii="Times New Roman" w:hAnsi="Times New Roman"/>
          <w:sz w:val="24"/>
          <w:szCs w:val="24"/>
          <w:lang w:val="lv-LV" w:eastAsia="lv-LV"/>
        </w:rPr>
        <w:t xml:space="preserve">prasībām. Gadījumā, ja </w:t>
      </w:r>
      <w:r w:rsidRPr="00E25179">
        <w:rPr>
          <w:rFonts w:ascii="Times New Roman" w:hAnsi="Times New Roman"/>
          <w:sz w:val="24"/>
          <w:szCs w:val="24"/>
          <w:lang w:val="lv-LV"/>
        </w:rPr>
        <w:t xml:space="preserve">piedāvājuma nodrošinājums nebūs iesniegts vai tas neatbildīs </w:t>
      </w:r>
      <w:r w:rsidRPr="00E25179">
        <w:rPr>
          <w:rFonts w:ascii="Times New Roman" w:hAnsi="Times New Roman"/>
          <w:sz w:val="24"/>
          <w:szCs w:val="24"/>
          <w:lang w:val="lv-LV" w:eastAsia="lv-LV"/>
        </w:rPr>
        <w:t>Iepirkuma nolikumā noteiktajam, pretendents tiks izslēgts no tālākas dalības Iepirkumā.</w:t>
      </w:r>
    </w:p>
    <w:p w14:paraId="1F7DDF6E" w14:textId="77777777" w:rsidR="00BD0787" w:rsidRPr="00E25179" w:rsidRDefault="00BD0787" w:rsidP="0000546C">
      <w:pPr>
        <w:numPr>
          <w:ilvl w:val="1"/>
          <w:numId w:val="42"/>
        </w:numPr>
        <w:spacing w:after="0" w:line="240" w:lineRule="auto"/>
        <w:ind w:left="993" w:hanging="723"/>
        <w:jc w:val="both"/>
        <w:rPr>
          <w:rFonts w:ascii="Times New Roman" w:hAnsi="Times New Roman"/>
          <w:sz w:val="24"/>
          <w:szCs w:val="24"/>
          <w:lang w:val="lv-LV"/>
        </w:rPr>
      </w:pPr>
      <w:r w:rsidRPr="00E25179">
        <w:rPr>
          <w:rFonts w:ascii="Times New Roman" w:hAnsi="Times New Roman"/>
          <w:sz w:val="24"/>
          <w:szCs w:val="24"/>
          <w:lang w:val="lv-LV"/>
        </w:rPr>
        <w:t>Pretendentu piedāvājumu noformējuma pārbaude un pretendentu atlase:</w:t>
      </w:r>
    </w:p>
    <w:p w14:paraId="3AF12F4A" w14:textId="77777777" w:rsidR="00BD0787" w:rsidRPr="00E25179" w:rsidRDefault="00BD0787" w:rsidP="0000546C">
      <w:pPr>
        <w:pStyle w:val="ListParagraph"/>
        <w:numPr>
          <w:ilvl w:val="2"/>
          <w:numId w:val="42"/>
        </w:numPr>
        <w:ind w:left="993" w:hanging="273"/>
        <w:jc w:val="both"/>
        <w:rPr>
          <w:rFonts w:ascii="Times New Roman" w:hAnsi="Times New Roman"/>
          <w:szCs w:val="24"/>
        </w:rPr>
      </w:pPr>
      <w:r w:rsidRPr="00E25179">
        <w:rPr>
          <w:rFonts w:ascii="Times New Roman" w:hAnsi="Times New Roman"/>
          <w:szCs w:val="24"/>
        </w:rPr>
        <w:t>pretendentu piedāvājumu noformējuma pārbaudi un pretendentu atlasi Komisija veic slēgtā sēdē;</w:t>
      </w:r>
    </w:p>
    <w:p w14:paraId="51B009CA" w14:textId="77777777" w:rsidR="00BD0787" w:rsidRPr="00E25179" w:rsidRDefault="00BD0787" w:rsidP="0000546C">
      <w:pPr>
        <w:pStyle w:val="ListParagraph"/>
        <w:numPr>
          <w:ilvl w:val="2"/>
          <w:numId w:val="42"/>
        </w:numPr>
        <w:ind w:left="993" w:hanging="273"/>
        <w:jc w:val="both"/>
        <w:rPr>
          <w:rFonts w:ascii="Times New Roman" w:hAnsi="Times New Roman"/>
          <w:szCs w:val="24"/>
        </w:rPr>
      </w:pPr>
      <w:r w:rsidRPr="00E25179">
        <w:rPr>
          <w:rFonts w:ascii="Times New Roman" w:hAnsi="Times New Roman"/>
          <w:szCs w:val="24"/>
        </w:rPr>
        <w:t>Komisija veic piedāvājumu noformējuma pārbaudi un vērtē, vai tie ir sagatavoti un noformēti atbilstoši Iepirkuma nolikumā noteiktajām prasībām. Pretendentu piedāvājumi, kuri nebūs sagatavoti un noformēti atbilstoši šī Iepirkuma prasībām un šī neatbilstība būs būtiska, tiks noraidīti un tālākā vērtēšanā nepiedalīsies;</w:t>
      </w:r>
    </w:p>
    <w:p w14:paraId="69747767" w14:textId="77777777" w:rsidR="00BD0787" w:rsidRPr="00E25179" w:rsidRDefault="00BD0787" w:rsidP="0000546C">
      <w:pPr>
        <w:pStyle w:val="ListParagraph"/>
        <w:numPr>
          <w:ilvl w:val="2"/>
          <w:numId w:val="42"/>
        </w:numPr>
        <w:ind w:left="993" w:hanging="273"/>
        <w:jc w:val="both"/>
        <w:rPr>
          <w:rFonts w:ascii="Times New Roman" w:hAnsi="Times New Roman"/>
          <w:szCs w:val="24"/>
        </w:rPr>
      </w:pPr>
      <w:r w:rsidRPr="00E25179">
        <w:rPr>
          <w:rFonts w:ascii="Times New Roman" w:hAnsi="Times New Roman"/>
          <w:szCs w:val="24"/>
        </w:rPr>
        <w:t>pēc piedāvājumu noformējuma pārbaudes Komisija veic pretendentu atlasi;</w:t>
      </w:r>
    </w:p>
    <w:p w14:paraId="34158F46" w14:textId="77777777" w:rsidR="00BD0787" w:rsidRPr="00E25179" w:rsidRDefault="00BD0787" w:rsidP="0000546C">
      <w:pPr>
        <w:numPr>
          <w:ilvl w:val="2"/>
          <w:numId w:val="42"/>
        </w:numPr>
        <w:spacing w:after="0" w:line="240" w:lineRule="auto"/>
        <w:ind w:left="993" w:hanging="284"/>
        <w:jc w:val="both"/>
        <w:rPr>
          <w:rFonts w:ascii="Times New Roman" w:hAnsi="Times New Roman"/>
          <w:sz w:val="24"/>
          <w:szCs w:val="24"/>
          <w:lang w:val="lv-LV" w:eastAsia="lv-LV"/>
        </w:rPr>
      </w:pPr>
      <w:r w:rsidRPr="00E25179">
        <w:rPr>
          <w:rFonts w:ascii="Times New Roman" w:hAnsi="Times New Roman"/>
          <w:sz w:val="24"/>
          <w:szCs w:val="24"/>
          <w:lang w:val="lv-LV"/>
        </w:rPr>
        <w:t xml:space="preserve">pretendentu atlases laikā Komisija pārbauda, vai pretendenti ir iesnieguši visus Iepirkuma  nolikumā minētos pretendentu atlases dokumentus un izvērtē iesniegto dokumentu satura atbilstību Iepirkuma nolikuma prasībām; </w:t>
      </w:r>
    </w:p>
    <w:p w14:paraId="3A2636A3" w14:textId="77777777" w:rsidR="00BD0787" w:rsidRPr="00E25179" w:rsidRDefault="00BD0787" w:rsidP="0000546C">
      <w:pPr>
        <w:pStyle w:val="ListParagraph"/>
        <w:numPr>
          <w:ilvl w:val="2"/>
          <w:numId w:val="42"/>
        </w:numPr>
        <w:ind w:left="993" w:hanging="273"/>
        <w:jc w:val="both"/>
        <w:rPr>
          <w:rFonts w:ascii="Times New Roman" w:hAnsi="Times New Roman"/>
          <w:szCs w:val="24"/>
        </w:rPr>
      </w:pPr>
      <w:r w:rsidRPr="00E25179">
        <w:rPr>
          <w:rFonts w:ascii="Times New Roman" w:hAnsi="Times New Roman"/>
          <w:szCs w:val="24"/>
        </w:rPr>
        <w:t>gadījumā, ja pretendents nebūs iesniedzis visus šajā Iepirkuma nolikumā minētos pretendentu atlases dokumentus, vai arī dokumenti nebūs noformēti atbilstoši šī Iepirkuma nolikuma prasībām, vai arī pretendents neatbildīs šī Iepirkuma nolikumā izvirzītajām prasībām, Komisija izslēgs pretendentu no tālākas dalības Iepirkumā, fiksējot to sēdes protokolā;</w:t>
      </w:r>
    </w:p>
    <w:p w14:paraId="670AEC9F" w14:textId="77777777" w:rsidR="00BD0787" w:rsidRPr="00E25179" w:rsidRDefault="00BD0787" w:rsidP="0000546C">
      <w:pPr>
        <w:pStyle w:val="ListParagraph"/>
        <w:numPr>
          <w:ilvl w:val="2"/>
          <w:numId w:val="42"/>
        </w:numPr>
        <w:ind w:left="993" w:hanging="284"/>
        <w:jc w:val="both"/>
        <w:rPr>
          <w:rFonts w:ascii="Times New Roman" w:hAnsi="Times New Roman"/>
          <w:szCs w:val="24"/>
        </w:rPr>
      </w:pPr>
      <w:r w:rsidRPr="00E25179">
        <w:rPr>
          <w:rFonts w:ascii="Times New Roman" w:hAnsi="Times New Roman"/>
          <w:szCs w:val="24"/>
        </w:rPr>
        <w:t>pretendenti, kuri ir izturējuši pretendentu atlasi, tiek pielaisti tehnisko piedāvājumu vērtēšanai.</w:t>
      </w:r>
    </w:p>
    <w:p w14:paraId="29246EB3" w14:textId="77777777" w:rsidR="00BD0787" w:rsidRPr="00E25179" w:rsidRDefault="00BD0787" w:rsidP="0000546C">
      <w:pPr>
        <w:pStyle w:val="ListParagraph"/>
        <w:numPr>
          <w:ilvl w:val="1"/>
          <w:numId w:val="42"/>
        </w:numPr>
        <w:ind w:left="993" w:hanging="813"/>
        <w:jc w:val="both"/>
        <w:rPr>
          <w:rFonts w:ascii="Times New Roman" w:hAnsi="Times New Roman"/>
          <w:szCs w:val="24"/>
        </w:rPr>
      </w:pPr>
      <w:r w:rsidRPr="00E25179">
        <w:rPr>
          <w:rFonts w:ascii="Times New Roman" w:hAnsi="Times New Roman"/>
          <w:szCs w:val="24"/>
        </w:rPr>
        <w:t>Tehnisko piedāvājumu vērtēšana:</w:t>
      </w:r>
    </w:p>
    <w:p w14:paraId="75B781D2" w14:textId="77777777" w:rsidR="00BD0787" w:rsidRPr="00E25179" w:rsidRDefault="00BD0787" w:rsidP="0000546C">
      <w:pPr>
        <w:pStyle w:val="ListParagraph"/>
        <w:numPr>
          <w:ilvl w:val="2"/>
          <w:numId w:val="42"/>
        </w:numPr>
        <w:ind w:firstLine="90"/>
        <w:jc w:val="both"/>
        <w:rPr>
          <w:rFonts w:ascii="Times New Roman" w:hAnsi="Times New Roman"/>
          <w:szCs w:val="24"/>
        </w:rPr>
      </w:pPr>
      <w:r w:rsidRPr="00E25179">
        <w:rPr>
          <w:rFonts w:ascii="Times New Roman" w:hAnsi="Times New Roman"/>
          <w:szCs w:val="24"/>
        </w:rPr>
        <w:t>tehnisko piedāvājumu vērtēšanu Komisija veic slēgtā sēdē. Pārbaudīti un vērtēti tiek visu to pretendentu piedāvājumi, kuri ir izturējuši piedāvājumu noformējuma pārbaudi un pretendentu atlasi, komisijai izvērtējot katra pretendenta iesniegtā tehniskā piedāvājuma atbilstību Tehniskās specifikācijas un Iepirkuma nolikuma prasībām;</w:t>
      </w:r>
    </w:p>
    <w:p w14:paraId="1BFC495B" w14:textId="77777777" w:rsidR="00BD0787" w:rsidRPr="00E25179" w:rsidRDefault="00BD0787" w:rsidP="0000546C">
      <w:pPr>
        <w:pStyle w:val="ListParagraph"/>
        <w:numPr>
          <w:ilvl w:val="2"/>
          <w:numId w:val="42"/>
        </w:numPr>
        <w:ind w:firstLine="90"/>
        <w:jc w:val="both"/>
        <w:rPr>
          <w:rFonts w:ascii="Times New Roman" w:hAnsi="Times New Roman"/>
          <w:szCs w:val="24"/>
        </w:rPr>
      </w:pPr>
      <w:r w:rsidRPr="00E25179">
        <w:rPr>
          <w:rFonts w:ascii="Times New Roman" w:hAnsi="Times New Roman"/>
          <w:szCs w:val="24"/>
        </w:rPr>
        <w:t>pretendenti, kuru piedāvājumi būs izturējuši tehnisko piedāvājumu atbilstības vērtēšanu, tiks pielaisti finanšu piedāvājumu vērtēšanai.</w:t>
      </w:r>
    </w:p>
    <w:p w14:paraId="3896E979" w14:textId="77777777" w:rsidR="00BD0787" w:rsidRPr="00E25179" w:rsidRDefault="00BD0787" w:rsidP="0000546C">
      <w:pPr>
        <w:pStyle w:val="ListParagraph"/>
        <w:numPr>
          <w:ilvl w:val="1"/>
          <w:numId w:val="42"/>
        </w:numPr>
        <w:ind w:left="993" w:hanging="813"/>
        <w:jc w:val="both"/>
        <w:rPr>
          <w:rFonts w:ascii="Times New Roman" w:hAnsi="Times New Roman"/>
          <w:szCs w:val="24"/>
        </w:rPr>
      </w:pPr>
      <w:r w:rsidRPr="00E25179">
        <w:rPr>
          <w:rFonts w:ascii="Times New Roman" w:hAnsi="Times New Roman"/>
          <w:szCs w:val="24"/>
        </w:rPr>
        <w:t>Finanšu piedāvājumu vērtēšana:</w:t>
      </w:r>
    </w:p>
    <w:p w14:paraId="10879064" w14:textId="77777777" w:rsidR="00BD0787" w:rsidRPr="00E25179" w:rsidRDefault="00BD0787" w:rsidP="0000546C">
      <w:pPr>
        <w:pStyle w:val="ListParagraph"/>
        <w:numPr>
          <w:ilvl w:val="2"/>
          <w:numId w:val="42"/>
        </w:numPr>
        <w:ind w:left="993" w:hanging="284"/>
        <w:jc w:val="both"/>
        <w:rPr>
          <w:rFonts w:ascii="Times New Roman" w:hAnsi="Times New Roman"/>
          <w:szCs w:val="24"/>
        </w:rPr>
      </w:pPr>
      <w:r w:rsidRPr="00E25179">
        <w:rPr>
          <w:rFonts w:ascii="Times New Roman" w:hAnsi="Times New Roman"/>
          <w:szCs w:val="24"/>
        </w:rPr>
        <w:t>finanšu piedāvājumu vērtēšanu Komisija veic slēgtā sēdē. Pārbaudīti un vērtēti tiek visu to pretendentu piedāvājumi, kuri ir izturējuši tehnisko piedāvājumu vērtēšanu, Komisijai izvērtējot katra pretendenta iesniegtā finanšu piedāvājuma satura atbilstību Iepirkuma nolikuma prasībām;</w:t>
      </w:r>
    </w:p>
    <w:p w14:paraId="3BBB001B" w14:textId="77777777" w:rsidR="00BD0787" w:rsidRDefault="00BD0787" w:rsidP="0000546C">
      <w:pPr>
        <w:pStyle w:val="ListParagraph"/>
        <w:numPr>
          <w:ilvl w:val="2"/>
          <w:numId w:val="42"/>
        </w:numPr>
        <w:ind w:left="993" w:hanging="273"/>
        <w:jc w:val="both"/>
        <w:rPr>
          <w:rFonts w:ascii="Times New Roman" w:hAnsi="Times New Roman"/>
          <w:szCs w:val="24"/>
        </w:rPr>
      </w:pPr>
      <w:r w:rsidRPr="00E25179">
        <w:rPr>
          <w:rFonts w:ascii="Times New Roman" w:hAnsi="Times New Roman"/>
          <w:szCs w:val="24"/>
        </w:rPr>
        <w:t>pirms piedāvāto līgumcenu vērtēšanas, Komisija pārbauda vai finanšu piedāvājumā nav pieļautas aritmētiskas kļūdas. Gadījumā, ja pretendenta piedāvājumā tiek konstatētas aritmētiskas kļūdas, Komisija rīkojas atbilstoši PIL noteiktajam.</w:t>
      </w:r>
    </w:p>
    <w:p w14:paraId="0FFFD2FE" w14:textId="77777777" w:rsidR="00067A83" w:rsidRPr="00420175" w:rsidRDefault="00067A83" w:rsidP="0000546C">
      <w:pPr>
        <w:pStyle w:val="ListParagraph"/>
        <w:numPr>
          <w:ilvl w:val="1"/>
          <w:numId w:val="42"/>
        </w:numPr>
        <w:tabs>
          <w:tab w:val="left" w:pos="567"/>
        </w:tabs>
        <w:jc w:val="both"/>
        <w:rPr>
          <w:rFonts w:ascii="Times New Roman" w:eastAsia="Times New Roman" w:hAnsi="Times New Roman"/>
          <w:szCs w:val="24"/>
        </w:rPr>
      </w:pPr>
      <w:r w:rsidRPr="00420175">
        <w:rPr>
          <w:rFonts w:ascii="Times New Roman" w:eastAsia="Times New Roman" w:hAnsi="Times New Roman"/>
          <w:szCs w:val="24"/>
        </w:rPr>
        <w:t xml:space="preserve">Ja pretendenta piedāvājums šķiet nepamatoti lēts, iepirkuma komisija, rīkojas saskaņā ar PIL 53.pantā noteikto kārtību. </w:t>
      </w:r>
    </w:p>
    <w:p w14:paraId="644E232D" w14:textId="77777777" w:rsidR="00067A83" w:rsidRPr="006A1F55" w:rsidRDefault="00067A83" w:rsidP="0000546C">
      <w:pPr>
        <w:pStyle w:val="ListParagraph"/>
        <w:numPr>
          <w:ilvl w:val="1"/>
          <w:numId w:val="42"/>
        </w:numPr>
        <w:tabs>
          <w:tab w:val="left" w:pos="567"/>
        </w:tabs>
        <w:jc w:val="both"/>
        <w:rPr>
          <w:rFonts w:ascii="Times New Roman" w:eastAsia="Times New Roman" w:hAnsi="Times New Roman"/>
          <w:szCs w:val="24"/>
        </w:rPr>
      </w:pPr>
      <w:r w:rsidRPr="006A1F55">
        <w:rPr>
          <w:rFonts w:ascii="Times New Roman" w:eastAsia="Times New Roman" w:hAnsi="Times New Roman"/>
          <w:szCs w:val="24"/>
        </w:rPr>
        <w:t>Ja iepirkuma komisija konstatē, ka ir iesniegts nepamatoti lēts piedāvājums, tas tiek noraidīts.</w:t>
      </w:r>
    </w:p>
    <w:p w14:paraId="24A86B70" w14:textId="77777777" w:rsidR="00067A83" w:rsidRPr="00E25179" w:rsidRDefault="00067A83" w:rsidP="00067A83">
      <w:pPr>
        <w:pStyle w:val="ListParagraph"/>
        <w:ind w:left="993"/>
        <w:jc w:val="both"/>
        <w:rPr>
          <w:rFonts w:ascii="Times New Roman" w:hAnsi="Times New Roman"/>
          <w:szCs w:val="24"/>
        </w:rPr>
      </w:pPr>
    </w:p>
    <w:p w14:paraId="6C2E655A" w14:textId="77777777" w:rsidR="00BD0787" w:rsidRPr="00E25179" w:rsidRDefault="00BD0787" w:rsidP="0000546C">
      <w:pPr>
        <w:pStyle w:val="ListParagraph"/>
        <w:numPr>
          <w:ilvl w:val="0"/>
          <w:numId w:val="42"/>
        </w:numPr>
        <w:ind w:left="709" w:hanging="709"/>
        <w:jc w:val="both"/>
        <w:rPr>
          <w:rFonts w:ascii="Times New Roman" w:hAnsi="Times New Roman"/>
          <w:szCs w:val="24"/>
        </w:rPr>
      </w:pPr>
      <w:r w:rsidRPr="00E25179">
        <w:rPr>
          <w:rFonts w:ascii="Times New Roman" w:hAnsi="Times New Roman"/>
          <w:b/>
          <w:szCs w:val="24"/>
        </w:rPr>
        <w:t>Pretendenta, kuram piešķiramas līguma slēgšanas tiesības, apstiprināšana</w:t>
      </w:r>
    </w:p>
    <w:p w14:paraId="4AF31A57" w14:textId="77777777" w:rsidR="00BD0787" w:rsidRPr="00A50B36" w:rsidRDefault="00BD0787" w:rsidP="00A50B36">
      <w:pPr>
        <w:pStyle w:val="ListParagraph"/>
        <w:numPr>
          <w:ilvl w:val="1"/>
          <w:numId w:val="41"/>
        </w:numPr>
        <w:jc w:val="both"/>
        <w:rPr>
          <w:rFonts w:ascii="Times New Roman" w:hAnsi="Times New Roman"/>
          <w:szCs w:val="24"/>
        </w:rPr>
      </w:pPr>
      <w:r w:rsidRPr="00A50B36">
        <w:rPr>
          <w:rFonts w:ascii="Times New Roman" w:hAnsi="Times New Roman"/>
          <w:szCs w:val="24"/>
        </w:rPr>
        <w:t>Atbilst</w:t>
      </w:r>
      <w:r w:rsidR="00781B29" w:rsidRPr="00A50B36">
        <w:rPr>
          <w:rFonts w:ascii="Times New Roman" w:hAnsi="Times New Roman"/>
          <w:szCs w:val="24"/>
        </w:rPr>
        <w:t xml:space="preserve">oši Iepirkuma nolikuma </w:t>
      </w:r>
      <w:r w:rsidR="00781B29" w:rsidRPr="005F65A1">
        <w:rPr>
          <w:rFonts w:ascii="Times New Roman" w:hAnsi="Times New Roman"/>
          <w:szCs w:val="24"/>
        </w:rPr>
        <w:t>17</w:t>
      </w:r>
      <w:r w:rsidRPr="005F65A1">
        <w:rPr>
          <w:rFonts w:ascii="Times New Roman" w:hAnsi="Times New Roman"/>
          <w:szCs w:val="24"/>
        </w:rPr>
        <w:t>.</w:t>
      </w:r>
      <w:r w:rsidR="003E58E8" w:rsidRPr="005F65A1">
        <w:rPr>
          <w:rFonts w:ascii="Times New Roman" w:hAnsi="Times New Roman"/>
          <w:szCs w:val="24"/>
        </w:rPr>
        <w:t>punktā</w:t>
      </w:r>
      <w:r w:rsidRPr="005F65A1">
        <w:rPr>
          <w:rFonts w:ascii="Times New Roman" w:hAnsi="Times New Roman"/>
          <w:szCs w:val="24"/>
        </w:rPr>
        <w:t xml:space="preserve"> noteiktajam </w:t>
      </w:r>
      <w:r w:rsidRPr="00A50B36">
        <w:rPr>
          <w:rFonts w:ascii="Times New Roman" w:hAnsi="Times New Roman"/>
          <w:szCs w:val="24"/>
        </w:rPr>
        <w:t>piedāvājuma izvēles kritērijam, Komisija izvēlās pretendentu, kuram būtu piešķiramas Preču piegādes līguma slēgšanas tiesības.</w:t>
      </w:r>
    </w:p>
    <w:p w14:paraId="6B466421" w14:textId="77777777" w:rsidR="00EE7D64" w:rsidRDefault="00EE7D64" w:rsidP="00A50B36">
      <w:pPr>
        <w:pStyle w:val="ListParagraph"/>
        <w:numPr>
          <w:ilvl w:val="1"/>
          <w:numId w:val="41"/>
        </w:numPr>
        <w:jc w:val="both"/>
        <w:rPr>
          <w:rFonts w:ascii="Times New Roman" w:hAnsi="Times New Roman"/>
          <w:szCs w:val="24"/>
        </w:rPr>
      </w:pPr>
      <w:r w:rsidRPr="00EE7D64">
        <w:rPr>
          <w:rFonts w:ascii="Times New Roman" w:hAnsi="Times New Roman"/>
          <w:szCs w:val="24"/>
        </w:rPr>
        <w:t>Attiecībā uz Pretendentu, kuram būtu piešķiramas līguma slēgšanas tiesības (pretendents, kura piedāvājums ir atzīts par saimnieciski visizdevīgāko un kurš atbilst visām nolikumā izvirzītajām prasībām</w:t>
      </w:r>
      <w:r w:rsidR="003E58E8">
        <w:rPr>
          <w:rFonts w:ascii="Times New Roman" w:hAnsi="Times New Roman"/>
          <w:szCs w:val="24"/>
        </w:rPr>
        <w:t xml:space="preserve"> un ir ar viszemāko cenu</w:t>
      </w:r>
      <w:r w:rsidRPr="00EE7D64">
        <w:rPr>
          <w:rFonts w:ascii="Times New Roman" w:hAnsi="Times New Roman"/>
          <w:szCs w:val="24"/>
        </w:rPr>
        <w:t>, komisija pārbauda vai uz to nav attiecināms kāds no PIL 42.panta pirmās daļas Pretendentu izslēgšanas nosacījumiem.</w:t>
      </w:r>
    </w:p>
    <w:p w14:paraId="067C2EBE" w14:textId="77777777" w:rsidR="00A50B36" w:rsidRDefault="005F65A1" w:rsidP="00A50B36">
      <w:pPr>
        <w:pStyle w:val="ListParagraph"/>
        <w:numPr>
          <w:ilvl w:val="2"/>
          <w:numId w:val="41"/>
        </w:numPr>
        <w:ind w:left="993" w:hanging="284"/>
        <w:jc w:val="both"/>
        <w:rPr>
          <w:rFonts w:ascii="Times New Roman" w:hAnsi="Times New Roman"/>
          <w:szCs w:val="24"/>
        </w:rPr>
      </w:pPr>
      <w:r>
        <w:rPr>
          <w:rFonts w:ascii="Times New Roman" w:hAnsi="Times New Roman"/>
          <w:szCs w:val="24"/>
        </w:rPr>
        <w:t>p</w:t>
      </w:r>
      <w:r w:rsidR="00BD0787" w:rsidRPr="00A50B36">
        <w:rPr>
          <w:rFonts w:ascii="Times New Roman" w:hAnsi="Times New Roman"/>
          <w:szCs w:val="24"/>
        </w:rPr>
        <w:t>ēc informācijas iegūšanas no LR Ministru kabineta noteiktās informācijas sistēmas vai izziņu saņemšanas no citām kompetentām institūcijām (attiecībā uz ārvalstī reģistrētu vai dzīvojošu pretendentu), Komisija ar savu lēmumu apstiprina pretendentu, kuram tiek piešķirtas līguma slēgšanas tiesības,</w:t>
      </w:r>
    </w:p>
    <w:p w14:paraId="6519E019" w14:textId="77777777" w:rsidR="00BD0787" w:rsidRPr="00A50B36" w:rsidRDefault="00BD0787" w:rsidP="00A50B36">
      <w:pPr>
        <w:pStyle w:val="ListParagraph"/>
        <w:numPr>
          <w:ilvl w:val="2"/>
          <w:numId w:val="41"/>
        </w:numPr>
        <w:ind w:left="993" w:hanging="284"/>
        <w:jc w:val="both"/>
        <w:rPr>
          <w:rFonts w:ascii="Times New Roman" w:hAnsi="Times New Roman"/>
          <w:szCs w:val="24"/>
        </w:rPr>
      </w:pPr>
      <w:r w:rsidRPr="00A50B36">
        <w:rPr>
          <w:rFonts w:ascii="Times New Roman" w:hAnsi="Times New Roman"/>
          <w:szCs w:val="24"/>
        </w:rPr>
        <w:t>vienlaicīgi, 3(trīs) darba dienu laikā, informē visus Iepirkuma pretendentus par pieņemto lēmumu attiecībā uz Preču piegādes l</w:t>
      </w:r>
      <w:r w:rsidR="00874DDB" w:rsidRPr="00A50B36">
        <w:rPr>
          <w:rFonts w:ascii="Times New Roman" w:hAnsi="Times New Roman"/>
          <w:szCs w:val="24"/>
        </w:rPr>
        <w:t>īguma slēgšanu saskaņā ar PIL 37</w:t>
      </w:r>
      <w:r w:rsidR="00A50B36" w:rsidRPr="00A50B36">
        <w:rPr>
          <w:rFonts w:ascii="Times New Roman" w:hAnsi="Times New Roman"/>
          <w:szCs w:val="24"/>
        </w:rPr>
        <w:t>.pantu.</w:t>
      </w:r>
    </w:p>
    <w:p w14:paraId="2CB71E50" w14:textId="77777777" w:rsidR="00A50B36" w:rsidRPr="00A50B36" w:rsidRDefault="00A50B36" w:rsidP="00A50B36">
      <w:pPr>
        <w:widowControl w:val="0"/>
        <w:numPr>
          <w:ilvl w:val="1"/>
          <w:numId w:val="41"/>
        </w:numPr>
        <w:tabs>
          <w:tab w:val="left" w:pos="1276"/>
          <w:tab w:val="left" w:pos="3686"/>
        </w:tabs>
        <w:autoSpaceDE w:val="0"/>
        <w:autoSpaceDN w:val="0"/>
        <w:adjustRightInd w:val="0"/>
        <w:spacing w:after="0" w:line="240" w:lineRule="auto"/>
        <w:ind w:hanging="360"/>
        <w:jc w:val="both"/>
        <w:outlineLvl w:val="1"/>
        <w:rPr>
          <w:rFonts w:ascii="Times New Roman" w:eastAsia="Times New Roman" w:hAnsi="Times New Roman"/>
          <w:bCs/>
          <w:sz w:val="24"/>
          <w:szCs w:val="24"/>
          <w:lang w:val="lv-LV" w:eastAsia="lv-LV"/>
        </w:rPr>
      </w:pPr>
      <w:bookmarkStart w:id="9" w:name="_Toc383514995"/>
      <w:r w:rsidRPr="00A50B36">
        <w:rPr>
          <w:rFonts w:ascii="Times New Roman" w:eastAsia="Times New Roman" w:hAnsi="Times New Roman"/>
          <w:bCs/>
          <w:sz w:val="24"/>
          <w:szCs w:val="24"/>
          <w:lang w:val="lv-LV" w:eastAsia="lv-LV"/>
        </w:rPr>
        <w:t>Iepirkuma komisija var pieņemt lēmumu par konkursa izbeigšanu bez rezultāta, ja nav saņemts neviens piedāvājums vai nav saņemts neviens nolikumam atbilstošs piedāvājums.</w:t>
      </w:r>
      <w:bookmarkEnd w:id="9"/>
    </w:p>
    <w:p w14:paraId="0812A6E0" w14:textId="77777777" w:rsidR="00276E4F" w:rsidRPr="00276E4F" w:rsidRDefault="00A50B36" w:rsidP="00276E4F">
      <w:pPr>
        <w:widowControl w:val="0"/>
        <w:numPr>
          <w:ilvl w:val="1"/>
          <w:numId w:val="41"/>
        </w:numPr>
        <w:tabs>
          <w:tab w:val="left" w:pos="1276"/>
          <w:tab w:val="left" w:pos="3686"/>
        </w:tabs>
        <w:autoSpaceDE w:val="0"/>
        <w:autoSpaceDN w:val="0"/>
        <w:adjustRightInd w:val="0"/>
        <w:spacing w:after="0" w:line="240" w:lineRule="auto"/>
        <w:ind w:hanging="360"/>
        <w:jc w:val="both"/>
        <w:outlineLvl w:val="1"/>
        <w:rPr>
          <w:rFonts w:ascii="Times New Roman" w:eastAsia="Times New Roman" w:hAnsi="Times New Roman"/>
          <w:bCs/>
          <w:sz w:val="24"/>
          <w:szCs w:val="24"/>
          <w:lang w:val="lv-LV" w:eastAsia="lv-LV"/>
        </w:rPr>
      </w:pPr>
      <w:r w:rsidRPr="00A50B36">
        <w:rPr>
          <w:rFonts w:ascii="Times New Roman" w:hAnsi="Times New Roman"/>
          <w:sz w:val="24"/>
          <w:szCs w:val="24"/>
          <w:lang w:val="lv-LV"/>
        </w:rPr>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w:t>
      </w:r>
      <w:r w:rsidRPr="00276E4F">
        <w:rPr>
          <w:rFonts w:ascii="Times New Roman" w:hAnsi="Times New Roman"/>
          <w:sz w:val="24"/>
          <w:szCs w:val="24"/>
          <w:lang w:val="lv-LV"/>
        </w:rPr>
        <w:t>Pretendentam ar savu sniegto skaidrojumu nav tiesības izmainīt iesniegto piedāvājumu.</w:t>
      </w:r>
    </w:p>
    <w:p w14:paraId="4E98A19C" w14:textId="04660D85" w:rsidR="00276E4F" w:rsidRPr="00276E4F" w:rsidRDefault="00276E4F" w:rsidP="00276E4F">
      <w:pPr>
        <w:widowControl w:val="0"/>
        <w:numPr>
          <w:ilvl w:val="1"/>
          <w:numId w:val="41"/>
        </w:numPr>
        <w:tabs>
          <w:tab w:val="left" w:pos="1276"/>
          <w:tab w:val="left" w:pos="3686"/>
        </w:tabs>
        <w:autoSpaceDE w:val="0"/>
        <w:autoSpaceDN w:val="0"/>
        <w:adjustRightInd w:val="0"/>
        <w:spacing w:after="0" w:line="240" w:lineRule="auto"/>
        <w:ind w:hanging="360"/>
        <w:jc w:val="both"/>
        <w:outlineLvl w:val="1"/>
        <w:rPr>
          <w:rFonts w:ascii="Times New Roman" w:eastAsia="Times New Roman" w:hAnsi="Times New Roman"/>
          <w:bCs/>
          <w:sz w:val="24"/>
          <w:szCs w:val="24"/>
          <w:lang w:val="lv-LV" w:eastAsia="lv-LV"/>
        </w:rPr>
      </w:pPr>
      <w:r w:rsidRPr="00276E4F">
        <w:rPr>
          <w:rFonts w:ascii="Times New Roman" w:hAnsi="Times New Roman"/>
          <w:sz w:val="24"/>
          <w:szCs w:val="24"/>
          <w:lang w:val="lv-LV"/>
        </w:rPr>
        <w:t xml:space="preserve">Gadījumā, ja divi vai vairāk Pretendenti ir iesnieguši piedāvājumus ar vienādām zemākajām cenām, priekšroka tiks dota tam Pretendentam, </w:t>
      </w:r>
      <w:r w:rsidRPr="00276E4F">
        <w:rPr>
          <w:rFonts w:ascii="Times New Roman" w:hAnsi="Times New Roman"/>
          <w:sz w:val="24"/>
          <w:szCs w:val="24"/>
          <w:shd w:val="clear" w:color="auto" w:fill="F1F1F1"/>
          <w:lang w:val="lv-LV"/>
        </w:rPr>
        <w:t>kurš ir nacionāla līmeņa darba devēju organizācijas biedrs un ir noslēdzis koplīgumu ar arodbiedrību.</w:t>
      </w:r>
      <w:r w:rsidR="004A3030">
        <w:rPr>
          <w:rFonts w:ascii="Times New Roman" w:hAnsi="Times New Roman"/>
          <w:sz w:val="24"/>
          <w:szCs w:val="24"/>
          <w:shd w:val="clear" w:color="auto" w:fill="F1F1F1"/>
          <w:lang w:val="lv-LV"/>
        </w:rPr>
        <w:t xml:space="preserve"> </w:t>
      </w:r>
      <w:r w:rsidRPr="00276E4F">
        <w:rPr>
          <w:rFonts w:ascii="Times New Roman" w:hAnsi="Times New Roman"/>
          <w:sz w:val="24"/>
          <w:szCs w:val="24"/>
          <w:lang w:val="lv-LV"/>
        </w:rPr>
        <w:t xml:space="preserve">Ja arī šis kritērijs būs vienāds, uzvarētāja noteikšanai tiks veikta loze. </w:t>
      </w:r>
      <w:r w:rsidRPr="00276E4F">
        <w:rPr>
          <w:rFonts w:ascii="Times New Roman" w:hAnsi="Times New Roman"/>
          <w:i/>
          <w:sz w:val="24"/>
          <w:szCs w:val="24"/>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276E4F">
        <w:rPr>
          <w:rFonts w:ascii="Times New Roman" w:hAnsi="Times New Roman"/>
          <w:sz w:val="24"/>
          <w:szCs w:val="24"/>
          <w:lang w:val="lv-LV"/>
        </w:rPr>
        <w:t>.</w:t>
      </w:r>
    </w:p>
    <w:p w14:paraId="507CCD64" w14:textId="77777777" w:rsidR="00276E4F" w:rsidRPr="00276E4F" w:rsidRDefault="00276E4F" w:rsidP="00276E4F">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14:paraId="5EE0487F" w14:textId="77777777" w:rsidR="00276E4F" w:rsidRPr="00A50B36" w:rsidRDefault="00276E4F" w:rsidP="00276E4F">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14:paraId="5D4A21CD" w14:textId="77777777" w:rsidR="00A50B36" w:rsidRPr="00E25179" w:rsidRDefault="00A50B36" w:rsidP="00A50B36">
      <w:pPr>
        <w:spacing w:after="0" w:line="240" w:lineRule="auto"/>
        <w:ind w:left="993"/>
        <w:jc w:val="both"/>
        <w:rPr>
          <w:rFonts w:ascii="Times New Roman" w:hAnsi="Times New Roman"/>
          <w:sz w:val="24"/>
          <w:szCs w:val="24"/>
          <w:lang w:val="lv-LV" w:eastAsia="lv-LV"/>
        </w:rPr>
      </w:pPr>
    </w:p>
    <w:p w14:paraId="7FFFA45D" w14:textId="77777777" w:rsidR="00BD0787" w:rsidRPr="00E25179" w:rsidRDefault="00BD0787" w:rsidP="00A50B36">
      <w:pPr>
        <w:numPr>
          <w:ilvl w:val="0"/>
          <w:numId w:val="41"/>
        </w:numPr>
        <w:spacing w:after="0" w:line="240" w:lineRule="auto"/>
        <w:ind w:left="709" w:hanging="709"/>
        <w:jc w:val="both"/>
        <w:rPr>
          <w:rFonts w:ascii="Times New Roman" w:hAnsi="Times New Roman"/>
          <w:b/>
          <w:sz w:val="24"/>
          <w:szCs w:val="24"/>
          <w:lang w:val="lv-LV" w:eastAsia="lv-LV"/>
        </w:rPr>
      </w:pPr>
      <w:r w:rsidRPr="00E25179">
        <w:rPr>
          <w:rFonts w:ascii="Times New Roman" w:hAnsi="Times New Roman"/>
          <w:b/>
          <w:sz w:val="24"/>
          <w:szCs w:val="24"/>
          <w:lang w:val="lv-LV" w:eastAsia="lv-LV"/>
        </w:rPr>
        <w:t>Komisijas tiesības un pienākumi</w:t>
      </w:r>
    </w:p>
    <w:p w14:paraId="0D517D66" w14:textId="77777777" w:rsidR="00BD0787" w:rsidRPr="00E25179" w:rsidRDefault="00BD0787" w:rsidP="00A50B36">
      <w:pPr>
        <w:numPr>
          <w:ilvl w:val="1"/>
          <w:numId w:val="41"/>
        </w:numPr>
        <w:spacing w:after="0" w:line="240" w:lineRule="auto"/>
        <w:ind w:left="993" w:hanging="567"/>
        <w:jc w:val="both"/>
        <w:rPr>
          <w:rFonts w:ascii="Times New Roman" w:hAnsi="Times New Roman"/>
          <w:sz w:val="24"/>
          <w:szCs w:val="24"/>
          <w:lang w:val="lv-LV"/>
        </w:rPr>
      </w:pPr>
      <w:r w:rsidRPr="00E25179">
        <w:rPr>
          <w:rFonts w:ascii="Times New Roman" w:hAnsi="Times New Roman"/>
          <w:sz w:val="24"/>
          <w:szCs w:val="24"/>
          <w:lang w:val="lv-LV"/>
        </w:rPr>
        <w:t>Komisijas tiesības:</w:t>
      </w:r>
    </w:p>
    <w:p w14:paraId="0A445E0B" w14:textId="77777777" w:rsidR="00BD0787" w:rsidRPr="00E25179" w:rsidRDefault="00BD0787" w:rsidP="00601ED6">
      <w:pPr>
        <w:numPr>
          <w:ilvl w:val="2"/>
          <w:numId w:val="41"/>
        </w:numPr>
        <w:spacing w:after="0" w:line="240" w:lineRule="auto"/>
        <w:ind w:hanging="270"/>
        <w:jc w:val="both"/>
        <w:rPr>
          <w:rFonts w:ascii="Times New Roman" w:hAnsi="Times New Roman"/>
          <w:sz w:val="24"/>
          <w:szCs w:val="24"/>
          <w:lang w:val="lv-LV"/>
        </w:rPr>
      </w:pPr>
      <w:r w:rsidRPr="00E25179">
        <w:rPr>
          <w:rFonts w:ascii="Times New Roman" w:hAnsi="Times New Roman"/>
          <w:sz w:val="24"/>
          <w:szCs w:val="24"/>
          <w:lang w:val="lv-LV" w:eastAsia="lv-LV"/>
        </w:rPr>
        <w:t>pieņemt tikai Iepirkuma nolikuma prasībām atbilstoši noformētus piedāvājumus;</w:t>
      </w:r>
    </w:p>
    <w:p w14:paraId="7BD87102" w14:textId="77777777" w:rsidR="00BD0787" w:rsidRPr="00E25179" w:rsidRDefault="00BD0787" w:rsidP="00601ED6">
      <w:pPr>
        <w:numPr>
          <w:ilvl w:val="2"/>
          <w:numId w:val="41"/>
        </w:numPr>
        <w:spacing w:after="0" w:line="240" w:lineRule="auto"/>
        <w:ind w:hanging="270"/>
        <w:jc w:val="both"/>
        <w:rPr>
          <w:rFonts w:ascii="Times New Roman" w:hAnsi="Times New Roman"/>
          <w:sz w:val="24"/>
          <w:szCs w:val="24"/>
          <w:lang w:val="lv-LV"/>
        </w:rPr>
      </w:pPr>
      <w:r w:rsidRPr="00E25179">
        <w:rPr>
          <w:rFonts w:ascii="Times New Roman" w:hAnsi="Times New Roman"/>
          <w:sz w:val="24"/>
          <w:szCs w:val="24"/>
          <w:lang w:val="lv-LV" w:eastAsia="lv-LV"/>
        </w:rPr>
        <w:t>izdarīt grozījumus Iepir</w:t>
      </w:r>
      <w:r w:rsidR="00874DDB">
        <w:rPr>
          <w:rFonts w:ascii="Times New Roman" w:hAnsi="Times New Roman"/>
          <w:sz w:val="24"/>
          <w:szCs w:val="24"/>
          <w:lang w:val="lv-LV" w:eastAsia="lv-LV"/>
        </w:rPr>
        <w:t>kuma nolikumā, saskaņā ar PIL 35</w:t>
      </w:r>
      <w:r w:rsidRPr="00E25179">
        <w:rPr>
          <w:rFonts w:ascii="Times New Roman" w:hAnsi="Times New Roman"/>
          <w:sz w:val="24"/>
          <w:szCs w:val="24"/>
          <w:lang w:val="lv-LV" w:eastAsia="lv-LV"/>
        </w:rPr>
        <w:t>.panta trešo daļu, ja tādējādi netiek būtiski mainītas tehniskās specifikācijas vai citas prasības</w:t>
      </w:r>
    </w:p>
    <w:p w14:paraId="39744F97" w14:textId="77777777" w:rsidR="00BD0787" w:rsidRPr="00E25179" w:rsidRDefault="00BD0787" w:rsidP="00601ED6">
      <w:pPr>
        <w:numPr>
          <w:ilvl w:val="2"/>
          <w:numId w:val="41"/>
        </w:numPr>
        <w:spacing w:after="0" w:line="240" w:lineRule="auto"/>
        <w:ind w:hanging="270"/>
        <w:jc w:val="both"/>
        <w:rPr>
          <w:rFonts w:ascii="Times New Roman" w:hAnsi="Times New Roman"/>
          <w:sz w:val="24"/>
          <w:szCs w:val="24"/>
          <w:lang w:val="lv-LV"/>
        </w:rPr>
      </w:pPr>
      <w:r w:rsidRPr="00E25179">
        <w:rPr>
          <w:rFonts w:ascii="Times New Roman" w:hAnsi="Times New Roman"/>
          <w:sz w:val="24"/>
          <w:szCs w:val="24"/>
          <w:lang w:val="lv-LV" w:eastAsia="lv-LV"/>
        </w:rPr>
        <w:t>pieprasīt pretendentiem, s</w:t>
      </w:r>
      <w:r w:rsidR="00874DDB">
        <w:rPr>
          <w:rFonts w:ascii="Times New Roman" w:hAnsi="Times New Roman"/>
          <w:sz w:val="24"/>
          <w:szCs w:val="24"/>
          <w:lang w:val="lv-LV"/>
        </w:rPr>
        <w:t>askaņā ar PIL 41</w:t>
      </w:r>
      <w:r w:rsidRPr="00E25179">
        <w:rPr>
          <w:rFonts w:ascii="Times New Roman" w:hAnsi="Times New Roman"/>
          <w:sz w:val="24"/>
          <w:szCs w:val="24"/>
          <w:lang w:val="lv-LV"/>
        </w:rPr>
        <w:t>.pantā noteikto</w:t>
      </w:r>
      <w:r w:rsidRPr="00E25179">
        <w:rPr>
          <w:rFonts w:ascii="Times New Roman" w:hAnsi="Times New Roman"/>
          <w:sz w:val="24"/>
          <w:szCs w:val="24"/>
          <w:lang w:val="lv-LV" w:eastAsia="lv-LV"/>
        </w:rPr>
        <w:t xml:space="preserve">, sagatavot un </w:t>
      </w:r>
      <w:r w:rsidRPr="00E25179">
        <w:rPr>
          <w:rFonts w:ascii="Times New Roman" w:hAnsi="Times New Roman"/>
          <w:sz w:val="24"/>
          <w:szCs w:val="24"/>
          <w:lang w:val="lv-LV"/>
        </w:rPr>
        <w:t>iesniegt papildus precizējošu informāciju par savu piedāvājumu, ja tas ir nepieciešams pretendentu atlasei, iesniegto dokumentu un piedāvājumu izvērtēšanai, nosakot konkrētu termiņu (samērīgu ar laiku, kāds nepieciešams pieprasītās informācijas sagatavošanai), iesniegšanas veidu un laiku. Gadījumos, ja pretendents pieprasīto informāciju neiesniedz noteiktajā termiņā un veidā, Komisijai ir tiesības pretendenta iesniegto piedāvājumu noraidīt;</w:t>
      </w:r>
    </w:p>
    <w:p w14:paraId="3E1E230E" w14:textId="77777777" w:rsidR="00BD0787" w:rsidRPr="00E25179" w:rsidRDefault="00BD0787" w:rsidP="00601ED6">
      <w:pPr>
        <w:numPr>
          <w:ilvl w:val="2"/>
          <w:numId w:val="41"/>
        </w:numPr>
        <w:spacing w:after="0" w:line="240" w:lineRule="auto"/>
        <w:ind w:left="1276" w:hanging="270"/>
        <w:jc w:val="both"/>
        <w:rPr>
          <w:rFonts w:ascii="Times New Roman" w:hAnsi="Times New Roman"/>
          <w:sz w:val="24"/>
          <w:szCs w:val="24"/>
          <w:lang w:val="lv-LV" w:eastAsia="lv-LV"/>
        </w:rPr>
      </w:pPr>
      <w:r w:rsidRPr="00E25179">
        <w:rPr>
          <w:rFonts w:ascii="Times New Roman" w:hAnsi="Times New Roman"/>
          <w:sz w:val="24"/>
          <w:szCs w:val="24"/>
          <w:lang w:val="lv-LV" w:eastAsia="lv-LV"/>
        </w:rPr>
        <w:t xml:space="preserve">pieaicināt ekspertus pretendentu atlasei, tehnisko un finanšu piedāvājumu vērtēšanai. Pieaicinātajiem ekspertiem ir jāparaksta </w:t>
      </w:r>
      <w:r w:rsidR="00874DDB">
        <w:rPr>
          <w:rFonts w:ascii="Times New Roman" w:hAnsi="Times New Roman"/>
          <w:sz w:val="24"/>
          <w:szCs w:val="24"/>
          <w:lang w:val="lv-LV" w:eastAsia="lv-LV"/>
        </w:rPr>
        <w:t>apliecinājums, atbilstoši PIL 25</w:t>
      </w:r>
      <w:r w:rsidRPr="00E25179">
        <w:rPr>
          <w:rFonts w:ascii="Times New Roman" w:hAnsi="Times New Roman"/>
          <w:sz w:val="24"/>
          <w:szCs w:val="24"/>
          <w:lang w:val="lv-LV" w:eastAsia="lv-LV"/>
        </w:rPr>
        <w:t>.panta trešajai daļai, par to, ka nav tādu apstākļu, kuru dēļ varētu uzskatīt, ka viņi ir ieinteresēti konkrēta pretendenta izvēlē vai darbībā un ka viņi (ekspe</w:t>
      </w:r>
      <w:r w:rsidR="00874DDB">
        <w:rPr>
          <w:rFonts w:ascii="Times New Roman" w:hAnsi="Times New Roman"/>
          <w:sz w:val="24"/>
          <w:szCs w:val="24"/>
          <w:lang w:val="lv-LV" w:eastAsia="lv-LV"/>
        </w:rPr>
        <w:t>rti) nav saistīti ar tiem PIL 25</w:t>
      </w:r>
      <w:r w:rsidRPr="00E25179">
        <w:rPr>
          <w:rFonts w:ascii="Times New Roman" w:hAnsi="Times New Roman"/>
          <w:sz w:val="24"/>
          <w:szCs w:val="24"/>
          <w:lang w:val="lv-LV" w:eastAsia="lv-LV"/>
        </w:rPr>
        <w:t xml:space="preserve">.panta pirmās daļas izpratnē. Ekspertiem ir tiesības iepazīties ar pretendentu piedāvājumiem, piedalīties Komisijas sēdēs, </w:t>
      </w:r>
      <w:r w:rsidRPr="00E25179">
        <w:rPr>
          <w:rFonts w:ascii="Times New Roman" w:hAnsi="Times New Roman"/>
          <w:sz w:val="24"/>
          <w:szCs w:val="24"/>
          <w:lang w:val="lv-LV"/>
        </w:rPr>
        <w:t>kā arī lūgt Komisiju pieprasīt no pretendentiem papildu informāciju atzinuma sagatavošanai</w:t>
      </w:r>
      <w:r w:rsidRPr="00E25179">
        <w:rPr>
          <w:rFonts w:ascii="Times New Roman" w:hAnsi="Times New Roman"/>
          <w:sz w:val="24"/>
          <w:szCs w:val="24"/>
          <w:lang w:val="lv-LV" w:eastAsia="lv-LV"/>
        </w:rPr>
        <w:t>;</w:t>
      </w:r>
    </w:p>
    <w:p w14:paraId="2533A9B4" w14:textId="77777777" w:rsidR="00BD0787" w:rsidRPr="00E25179" w:rsidRDefault="00BD0787" w:rsidP="00CD1923">
      <w:pPr>
        <w:numPr>
          <w:ilvl w:val="2"/>
          <w:numId w:val="41"/>
        </w:numPr>
        <w:spacing w:after="0" w:line="240" w:lineRule="auto"/>
        <w:ind w:hanging="90"/>
        <w:jc w:val="both"/>
        <w:rPr>
          <w:rFonts w:ascii="Times New Roman" w:hAnsi="Times New Roman"/>
          <w:sz w:val="24"/>
          <w:szCs w:val="24"/>
          <w:lang w:val="lv-LV"/>
        </w:rPr>
      </w:pPr>
      <w:r w:rsidRPr="00E25179">
        <w:rPr>
          <w:rFonts w:ascii="Times New Roman" w:hAnsi="Times New Roman"/>
          <w:sz w:val="24"/>
          <w:szCs w:val="24"/>
          <w:lang w:val="lv-LV"/>
        </w:rPr>
        <w:t>piedāvājumu vērtēšanas laikā (līdz Iepirkuma rezultātu paziņošanai) pretendentiem nesniegt informāciju par vērtēšanas procesu;</w:t>
      </w:r>
    </w:p>
    <w:p w14:paraId="4A021B28" w14:textId="77777777" w:rsidR="00BD0787" w:rsidRPr="00E25179" w:rsidRDefault="00BD0787" w:rsidP="00CD1923">
      <w:pPr>
        <w:numPr>
          <w:ilvl w:val="2"/>
          <w:numId w:val="41"/>
        </w:numPr>
        <w:spacing w:after="0" w:line="240" w:lineRule="auto"/>
        <w:ind w:hanging="90"/>
        <w:jc w:val="both"/>
        <w:rPr>
          <w:rFonts w:ascii="Times New Roman" w:hAnsi="Times New Roman"/>
          <w:sz w:val="24"/>
          <w:szCs w:val="24"/>
          <w:lang w:val="lv-LV"/>
        </w:rPr>
      </w:pPr>
      <w:r w:rsidRPr="00E25179">
        <w:rPr>
          <w:rFonts w:ascii="Times New Roman" w:hAnsi="Times New Roman"/>
          <w:sz w:val="24"/>
          <w:szCs w:val="24"/>
          <w:lang w:val="lv-LV"/>
        </w:rPr>
        <w:lastRenderedPageBreak/>
        <w:t>labot aritmētiskās kļūdas pretendenta finanšu piedāvājumā, informējot par to pretendentu;</w:t>
      </w:r>
    </w:p>
    <w:p w14:paraId="4DD8B349" w14:textId="77777777" w:rsidR="00BD0787" w:rsidRPr="00E25179" w:rsidRDefault="00BD0787" w:rsidP="00CD1923">
      <w:pPr>
        <w:numPr>
          <w:ilvl w:val="2"/>
          <w:numId w:val="41"/>
        </w:numPr>
        <w:spacing w:after="0" w:line="240" w:lineRule="auto"/>
        <w:ind w:hanging="90"/>
        <w:jc w:val="both"/>
        <w:rPr>
          <w:rFonts w:ascii="Times New Roman" w:hAnsi="Times New Roman"/>
          <w:sz w:val="24"/>
          <w:szCs w:val="24"/>
          <w:lang w:val="lv-LV"/>
        </w:rPr>
      </w:pPr>
      <w:r w:rsidRPr="00E25179">
        <w:rPr>
          <w:rFonts w:ascii="Times New Roman" w:hAnsi="Times New Roman"/>
          <w:sz w:val="24"/>
          <w:szCs w:val="24"/>
          <w:lang w:val="lv-LV"/>
        </w:rPr>
        <w:t>izvēlēties nākamo piedāvājumu, atbilstoši noteiktajam piedāvājuma izvēles kritērijam, gadījumos, ja izraudzītais pretendents atsakās slēgt Preču piegādes līgumu;</w:t>
      </w:r>
    </w:p>
    <w:p w14:paraId="0D62C4A0" w14:textId="77777777" w:rsidR="00BD0787" w:rsidRDefault="00BD0787" w:rsidP="00601ED6">
      <w:pPr>
        <w:numPr>
          <w:ilvl w:val="2"/>
          <w:numId w:val="41"/>
        </w:numPr>
        <w:spacing w:after="0" w:line="240" w:lineRule="auto"/>
        <w:ind w:left="1276" w:hanging="270"/>
        <w:jc w:val="both"/>
        <w:rPr>
          <w:rFonts w:ascii="Times New Roman" w:hAnsi="Times New Roman"/>
          <w:sz w:val="24"/>
          <w:szCs w:val="24"/>
          <w:lang w:val="lv-LV" w:eastAsia="lv-LV"/>
        </w:rPr>
      </w:pPr>
      <w:r w:rsidRPr="00E25179">
        <w:rPr>
          <w:rFonts w:ascii="Times New Roman" w:hAnsi="Times New Roman"/>
          <w:sz w:val="24"/>
          <w:szCs w:val="24"/>
          <w:lang w:val="lv-LV"/>
        </w:rPr>
        <w:t>noraidīt visus piedāvājumus, pārtraukt Iepirkumu un neslēgt Preču piegādes līgumu, ja tam ir objektīvs pamatojums, kā arī veikt citas Iepirkuma nolikumā un normatī</w:t>
      </w:r>
      <w:r w:rsidR="00CE5D75">
        <w:rPr>
          <w:rFonts w:ascii="Times New Roman" w:hAnsi="Times New Roman"/>
          <w:sz w:val="24"/>
          <w:szCs w:val="24"/>
          <w:lang w:val="lv-LV"/>
        </w:rPr>
        <w:t>vajos aktos paredzētās darbības,</w:t>
      </w:r>
    </w:p>
    <w:p w14:paraId="211DDE15" w14:textId="77777777" w:rsidR="00CE5D75" w:rsidRPr="00E25179" w:rsidRDefault="00CE5D75" w:rsidP="00601ED6">
      <w:pPr>
        <w:numPr>
          <w:ilvl w:val="2"/>
          <w:numId w:val="41"/>
        </w:numPr>
        <w:spacing w:after="0" w:line="240" w:lineRule="auto"/>
        <w:ind w:hanging="270"/>
        <w:jc w:val="both"/>
        <w:rPr>
          <w:rFonts w:ascii="Times New Roman" w:hAnsi="Times New Roman"/>
          <w:sz w:val="24"/>
          <w:szCs w:val="24"/>
          <w:lang w:val="lv-LV" w:eastAsia="lv-LV"/>
        </w:rPr>
      </w:pPr>
      <w:r w:rsidRPr="00CE5D75">
        <w:rPr>
          <w:rFonts w:ascii="Times New Roman" w:hAnsi="Times New Roman"/>
          <w:sz w:val="24"/>
          <w:szCs w:val="24"/>
          <w:lang w:val="lv-LV" w:eastAsia="lv-LV"/>
        </w:rPr>
        <w:t>ja rodas šaubas par iesniegtās dokumenta kopijas autentiskumu, var pieprasīt, lai kandidāts vai pretendents uzrāda dokumenta oriģinālu vai iesnie</w:t>
      </w:r>
      <w:r>
        <w:rPr>
          <w:rFonts w:ascii="Times New Roman" w:hAnsi="Times New Roman"/>
          <w:sz w:val="24"/>
          <w:szCs w:val="24"/>
          <w:lang w:val="lv-LV" w:eastAsia="lv-LV"/>
        </w:rPr>
        <w:t>dz apliecinātu dokumenta kopiju.</w:t>
      </w:r>
    </w:p>
    <w:p w14:paraId="11DD88B3" w14:textId="77777777" w:rsidR="00BD0787" w:rsidRPr="00E25179" w:rsidRDefault="00BD0787" w:rsidP="00601ED6">
      <w:pPr>
        <w:numPr>
          <w:ilvl w:val="1"/>
          <w:numId w:val="41"/>
        </w:numPr>
        <w:spacing w:after="0" w:line="240" w:lineRule="auto"/>
        <w:ind w:left="993" w:hanging="270"/>
        <w:jc w:val="both"/>
        <w:rPr>
          <w:rFonts w:ascii="Times New Roman" w:hAnsi="Times New Roman"/>
          <w:sz w:val="24"/>
          <w:szCs w:val="24"/>
          <w:lang w:val="lv-LV"/>
        </w:rPr>
      </w:pPr>
      <w:r w:rsidRPr="00E25179">
        <w:rPr>
          <w:rFonts w:ascii="Times New Roman" w:hAnsi="Times New Roman"/>
          <w:sz w:val="24"/>
          <w:szCs w:val="24"/>
          <w:lang w:val="lv-LV"/>
        </w:rPr>
        <w:t>Komisijas pienākumi:</w:t>
      </w:r>
    </w:p>
    <w:p w14:paraId="7AD1EFEC" w14:textId="77777777" w:rsidR="00BD0787" w:rsidRPr="00E25179" w:rsidRDefault="00BD0787" w:rsidP="00601ED6">
      <w:pPr>
        <w:numPr>
          <w:ilvl w:val="2"/>
          <w:numId w:val="41"/>
        </w:numPr>
        <w:spacing w:after="0" w:line="240" w:lineRule="auto"/>
        <w:ind w:hanging="180"/>
        <w:jc w:val="both"/>
        <w:rPr>
          <w:rFonts w:ascii="Times New Roman" w:hAnsi="Times New Roman"/>
          <w:sz w:val="24"/>
          <w:szCs w:val="24"/>
          <w:lang w:val="lv-LV"/>
        </w:rPr>
      </w:pPr>
      <w:r w:rsidRPr="00E25179">
        <w:rPr>
          <w:rFonts w:ascii="Times New Roman" w:hAnsi="Times New Roman"/>
          <w:sz w:val="24"/>
          <w:szCs w:val="24"/>
          <w:lang w:val="lv-LV"/>
        </w:rPr>
        <w:t>nodrošināt brīvu konkurenci starp visiem pretendentiem, kā arī vienlīdzīgu un taisnīgu attieksmi pret tiem;</w:t>
      </w:r>
    </w:p>
    <w:p w14:paraId="62EE3A13" w14:textId="77777777" w:rsidR="00BD0787" w:rsidRPr="00E25179" w:rsidRDefault="00BD0787" w:rsidP="00601ED6">
      <w:pPr>
        <w:numPr>
          <w:ilvl w:val="2"/>
          <w:numId w:val="41"/>
        </w:numPr>
        <w:spacing w:after="0" w:line="240" w:lineRule="auto"/>
        <w:ind w:left="1276" w:hanging="360"/>
        <w:jc w:val="both"/>
        <w:rPr>
          <w:rFonts w:ascii="Times New Roman" w:hAnsi="Times New Roman"/>
          <w:sz w:val="24"/>
          <w:szCs w:val="24"/>
          <w:lang w:val="lv-LV"/>
        </w:rPr>
      </w:pPr>
      <w:r w:rsidRPr="00E25179">
        <w:rPr>
          <w:rFonts w:ascii="Times New Roman" w:hAnsi="Times New Roman"/>
          <w:sz w:val="24"/>
          <w:szCs w:val="24"/>
          <w:lang w:val="lv-LV"/>
        </w:rPr>
        <w:t>nodrošināt visām ieinteresētajām personām brīvu un tiešu pieeju konkursa dokumentiem;</w:t>
      </w:r>
    </w:p>
    <w:p w14:paraId="6836E928" w14:textId="77777777" w:rsidR="00BD0787" w:rsidRPr="00E25179" w:rsidRDefault="00BD0787" w:rsidP="00601ED6">
      <w:pPr>
        <w:numPr>
          <w:ilvl w:val="2"/>
          <w:numId w:val="41"/>
        </w:numPr>
        <w:spacing w:after="0" w:line="240" w:lineRule="auto"/>
        <w:ind w:left="1276" w:hanging="360"/>
        <w:jc w:val="both"/>
        <w:rPr>
          <w:rFonts w:ascii="Times New Roman" w:hAnsi="Times New Roman"/>
          <w:sz w:val="24"/>
          <w:szCs w:val="24"/>
          <w:lang w:val="lv-LV"/>
        </w:rPr>
      </w:pPr>
      <w:r w:rsidRPr="00E25179">
        <w:rPr>
          <w:rFonts w:ascii="Times New Roman" w:hAnsi="Times New Roman"/>
          <w:sz w:val="24"/>
          <w:szCs w:val="24"/>
          <w:lang w:val="lv-LV"/>
        </w:rPr>
        <w:t>nodrošināt Iepirkuma procedūras norisi un dokumentēšanu;</w:t>
      </w:r>
    </w:p>
    <w:p w14:paraId="1D9B7FD8" w14:textId="77777777" w:rsidR="00BD0787" w:rsidRPr="00E25179" w:rsidRDefault="00BD0787" w:rsidP="00601ED6">
      <w:pPr>
        <w:numPr>
          <w:ilvl w:val="2"/>
          <w:numId w:val="41"/>
        </w:numPr>
        <w:spacing w:after="0" w:line="240" w:lineRule="auto"/>
        <w:ind w:left="1276" w:hanging="360"/>
        <w:jc w:val="both"/>
        <w:rPr>
          <w:rFonts w:ascii="Times New Roman" w:hAnsi="Times New Roman"/>
          <w:sz w:val="24"/>
          <w:szCs w:val="24"/>
          <w:lang w:val="lv-LV"/>
        </w:rPr>
      </w:pPr>
      <w:r w:rsidRPr="00E25179">
        <w:rPr>
          <w:rFonts w:ascii="Times New Roman" w:hAnsi="Times New Roman"/>
          <w:sz w:val="24"/>
          <w:szCs w:val="24"/>
          <w:lang w:val="lv-LV"/>
        </w:rPr>
        <w:t>nodrošināt saņemto piedāvājumu glabāšanu tā, lai līdz piedāvājumu atvēršanas brīdim nevarētu piekļūt tajos ietvertajai informācijai;</w:t>
      </w:r>
    </w:p>
    <w:p w14:paraId="718452EA" w14:textId="77777777" w:rsidR="00BD0787" w:rsidRPr="00E25179" w:rsidRDefault="00BD0787" w:rsidP="00601ED6">
      <w:pPr>
        <w:numPr>
          <w:ilvl w:val="2"/>
          <w:numId w:val="41"/>
        </w:numPr>
        <w:spacing w:after="0" w:line="240" w:lineRule="auto"/>
        <w:ind w:left="1276" w:hanging="360"/>
        <w:jc w:val="both"/>
        <w:rPr>
          <w:rFonts w:ascii="Times New Roman" w:hAnsi="Times New Roman"/>
          <w:sz w:val="24"/>
          <w:szCs w:val="24"/>
          <w:lang w:val="lv-LV"/>
        </w:rPr>
      </w:pPr>
      <w:r w:rsidRPr="00E25179">
        <w:rPr>
          <w:rFonts w:ascii="Times New Roman" w:hAnsi="Times New Roman"/>
          <w:sz w:val="24"/>
          <w:szCs w:val="24"/>
          <w:lang w:val="lv-LV"/>
        </w:rPr>
        <w:t>normatīvajos aktos noteiktā kārtībā un termiņā sniegt rakstveida atbildes uz ieinteresēto pretendentu rakstveidā uzdotajiem jautājumiem par Iepirkuma nolikumu un tajā iekļautajām prasībām, ieinteresēto pretendentu uzdotos jautājumus un Komisijas sniegtās atbildes publicējot Pasūtītāja mājaslapā;</w:t>
      </w:r>
    </w:p>
    <w:p w14:paraId="7C6DC5DA" w14:textId="77777777" w:rsidR="00BD0787" w:rsidRPr="00E25179" w:rsidRDefault="00BD0787" w:rsidP="00601ED6">
      <w:pPr>
        <w:numPr>
          <w:ilvl w:val="2"/>
          <w:numId w:val="41"/>
        </w:numPr>
        <w:spacing w:after="0" w:line="240" w:lineRule="auto"/>
        <w:ind w:left="1276" w:hanging="360"/>
        <w:jc w:val="both"/>
        <w:rPr>
          <w:rFonts w:ascii="Times New Roman" w:hAnsi="Times New Roman"/>
          <w:sz w:val="24"/>
          <w:szCs w:val="24"/>
          <w:lang w:val="lv-LV"/>
        </w:rPr>
      </w:pPr>
      <w:r w:rsidRPr="00E25179">
        <w:rPr>
          <w:rFonts w:ascii="Times New Roman" w:hAnsi="Times New Roman"/>
          <w:sz w:val="24"/>
          <w:szCs w:val="24"/>
          <w:lang w:val="lv-LV" w:eastAsia="lv-LV"/>
        </w:rPr>
        <w:t xml:space="preserve">informēt </w:t>
      </w:r>
      <w:r w:rsidRPr="00E25179">
        <w:rPr>
          <w:rFonts w:ascii="Times New Roman" w:hAnsi="Times New Roman"/>
          <w:sz w:val="24"/>
          <w:szCs w:val="24"/>
          <w:lang w:val="lv-LV"/>
        </w:rPr>
        <w:t>ieinteresētos pretendentu</w:t>
      </w:r>
      <w:r w:rsidRPr="00E25179">
        <w:rPr>
          <w:rFonts w:ascii="Times New Roman" w:hAnsi="Times New Roman"/>
          <w:sz w:val="24"/>
          <w:szCs w:val="24"/>
          <w:lang w:val="lv-LV" w:eastAsia="lv-LV"/>
        </w:rPr>
        <w:t>s par grozījumiem Iepirkuma nolikumā, piedāvājumu iesniegšanas termiņa pagarināšanu un Iepirkuma izbeigšanu vai pārtraukšanu, ievietojot informāciju Pasūtītāja mājaslapā un publicējot IUB mājaslapā paziņojumu par grozījumiem, Iepirk</w:t>
      </w:r>
      <w:r w:rsidR="00874DDB">
        <w:rPr>
          <w:rFonts w:ascii="Times New Roman" w:hAnsi="Times New Roman"/>
          <w:sz w:val="24"/>
          <w:szCs w:val="24"/>
          <w:lang w:val="lv-LV" w:eastAsia="lv-LV"/>
        </w:rPr>
        <w:t>uma izbeigšanu vai pārtraukšanu</w:t>
      </w:r>
      <w:r w:rsidRPr="00E25179">
        <w:rPr>
          <w:rFonts w:ascii="Times New Roman" w:hAnsi="Times New Roman"/>
          <w:sz w:val="24"/>
          <w:szCs w:val="24"/>
          <w:lang w:val="lv-LV" w:eastAsia="lv-LV"/>
        </w:rPr>
        <w:t>;</w:t>
      </w:r>
    </w:p>
    <w:p w14:paraId="1A4C3D4D" w14:textId="77777777" w:rsidR="00BD0787" w:rsidRPr="00E25179" w:rsidRDefault="00BD0787" w:rsidP="00601ED6">
      <w:pPr>
        <w:numPr>
          <w:ilvl w:val="2"/>
          <w:numId w:val="41"/>
        </w:numPr>
        <w:spacing w:after="0" w:line="240" w:lineRule="auto"/>
        <w:ind w:left="1276" w:hanging="360"/>
        <w:jc w:val="both"/>
        <w:rPr>
          <w:rFonts w:ascii="Times New Roman" w:hAnsi="Times New Roman"/>
          <w:sz w:val="24"/>
          <w:szCs w:val="24"/>
          <w:lang w:val="lv-LV"/>
        </w:rPr>
      </w:pPr>
      <w:r w:rsidRPr="00E25179">
        <w:rPr>
          <w:rFonts w:ascii="Times New Roman" w:hAnsi="Times New Roman"/>
          <w:sz w:val="24"/>
          <w:szCs w:val="24"/>
          <w:lang w:val="lv-LV"/>
        </w:rPr>
        <w:t>saņemot pretendenta rakstveida pieprasījumu, 3(</w:t>
      </w:r>
      <w:r w:rsidRPr="00E25179">
        <w:rPr>
          <w:rFonts w:ascii="Times New Roman" w:hAnsi="Times New Roman"/>
          <w:sz w:val="24"/>
          <w:szCs w:val="24"/>
          <w:lang w:val="lv-LV" w:eastAsia="lv-LV"/>
        </w:rPr>
        <w:t>trīs) darba dienu laikā izsniegt</w:t>
      </w:r>
      <w:r w:rsidRPr="00E25179">
        <w:rPr>
          <w:rFonts w:ascii="Times New Roman" w:hAnsi="Times New Roman"/>
          <w:sz w:val="24"/>
          <w:szCs w:val="24"/>
          <w:lang w:val="lv-LV"/>
        </w:rPr>
        <w:t xml:space="preserve"> tam piedāvājumu atvēršanas sanāksmes protokola kopiju;</w:t>
      </w:r>
    </w:p>
    <w:p w14:paraId="79D8653F" w14:textId="77777777" w:rsidR="00BD0787" w:rsidRPr="00E25179" w:rsidRDefault="00BD0787" w:rsidP="00601ED6">
      <w:pPr>
        <w:numPr>
          <w:ilvl w:val="2"/>
          <w:numId w:val="41"/>
        </w:numPr>
        <w:spacing w:after="0" w:line="240" w:lineRule="auto"/>
        <w:ind w:left="1276" w:hanging="360"/>
        <w:jc w:val="both"/>
        <w:rPr>
          <w:rFonts w:ascii="Times New Roman" w:hAnsi="Times New Roman"/>
          <w:sz w:val="24"/>
          <w:szCs w:val="24"/>
          <w:lang w:val="lv-LV"/>
        </w:rPr>
      </w:pPr>
      <w:r w:rsidRPr="00E25179">
        <w:rPr>
          <w:rFonts w:ascii="Times New Roman" w:hAnsi="Times New Roman"/>
          <w:sz w:val="24"/>
          <w:szCs w:val="24"/>
          <w:lang w:val="lv-LV" w:eastAsia="lv-LV"/>
        </w:rPr>
        <w:t>nodrošināt, lai pēc piedāvājumu atvēršanas tiem nevarētu piekļūt personas, kuras nav iesaistītas pretendentu atlasē un piedāvājumu vērtēšanā;</w:t>
      </w:r>
    </w:p>
    <w:p w14:paraId="7DB11D84" w14:textId="77777777" w:rsidR="00BD0787" w:rsidRPr="00E25179" w:rsidRDefault="00BD0787" w:rsidP="00601ED6">
      <w:pPr>
        <w:numPr>
          <w:ilvl w:val="2"/>
          <w:numId w:val="41"/>
        </w:numPr>
        <w:spacing w:after="0" w:line="240" w:lineRule="auto"/>
        <w:ind w:left="1276" w:hanging="360"/>
        <w:jc w:val="both"/>
        <w:rPr>
          <w:rFonts w:ascii="Times New Roman" w:hAnsi="Times New Roman"/>
          <w:sz w:val="24"/>
          <w:szCs w:val="24"/>
          <w:lang w:val="lv-LV"/>
        </w:rPr>
      </w:pPr>
      <w:r w:rsidRPr="00E25179">
        <w:rPr>
          <w:rFonts w:ascii="Times New Roman" w:hAnsi="Times New Roman"/>
          <w:sz w:val="24"/>
          <w:szCs w:val="24"/>
          <w:lang w:val="lv-LV" w:eastAsia="lv-LV"/>
        </w:rPr>
        <w:t>nodrošināt, lai piedāvājumu vērtēšanas sēdēs piedalās vismaz divas trešdaļas Komisijas locekļu, bet ne mazāk kā 3(trīs) locekļi.</w:t>
      </w:r>
    </w:p>
    <w:p w14:paraId="0EC64612" w14:textId="77777777" w:rsidR="00BD0787" w:rsidRPr="00E25179" w:rsidRDefault="00BD0787" w:rsidP="00A50B36">
      <w:pPr>
        <w:pStyle w:val="ListParagraph"/>
        <w:numPr>
          <w:ilvl w:val="0"/>
          <w:numId w:val="41"/>
        </w:numPr>
        <w:ind w:left="709" w:hanging="709"/>
        <w:jc w:val="both"/>
        <w:rPr>
          <w:rFonts w:ascii="Times New Roman" w:hAnsi="Times New Roman"/>
          <w:b/>
          <w:szCs w:val="24"/>
        </w:rPr>
      </w:pPr>
      <w:r w:rsidRPr="00E25179">
        <w:rPr>
          <w:rFonts w:ascii="Times New Roman" w:hAnsi="Times New Roman"/>
          <w:b/>
          <w:szCs w:val="24"/>
        </w:rPr>
        <w:t>Pretendentu tiesības un pienākumi</w:t>
      </w:r>
    </w:p>
    <w:p w14:paraId="677AD06B" w14:textId="77777777" w:rsidR="00BD0787" w:rsidRPr="00E25179" w:rsidRDefault="00BD0787" w:rsidP="00A50B36">
      <w:pPr>
        <w:pStyle w:val="ListParagraph"/>
        <w:numPr>
          <w:ilvl w:val="1"/>
          <w:numId w:val="41"/>
        </w:numPr>
        <w:ind w:left="993" w:hanging="567"/>
        <w:jc w:val="both"/>
        <w:rPr>
          <w:rFonts w:ascii="Times New Roman" w:hAnsi="Times New Roman"/>
          <w:szCs w:val="24"/>
        </w:rPr>
      </w:pPr>
      <w:r w:rsidRPr="00E25179">
        <w:rPr>
          <w:rFonts w:ascii="Times New Roman" w:hAnsi="Times New Roman"/>
          <w:szCs w:val="24"/>
        </w:rPr>
        <w:t>Pretendentu tiesības:</w:t>
      </w:r>
    </w:p>
    <w:p w14:paraId="6D9A7555" w14:textId="77777777" w:rsidR="00BD0787" w:rsidRPr="00E25179" w:rsidRDefault="00BD0787" w:rsidP="00601ED6">
      <w:pPr>
        <w:numPr>
          <w:ilvl w:val="2"/>
          <w:numId w:val="41"/>
        </w:numPr>
        <w:spacing w:after="0" w:line="240" w:lineRule="auto"/>
        <w:ind w:hanging="180"/>
        <w:jc w:val="both"/>
        <w:rPr>
          <w:rFonts w:ascii="Times New Roman" w:hAnsi="Times New Roman"/>
          <w:sz w:val="24"/>
          <w:szCs w:val="24"/>
          <w:lang w:val="lv-LV"/>
        </w:rPr>
      </w:pPr>
      <w:r w:rsidRPr="00E25179">
        <w:rPr>
          <w:rFonts w:ascii="Times New Roman" w:hAnsi="Times New Roman"/>
          <w:sz w:val="24"/>
          <w:szCs w:val="24"/>
          <w:lang w:val="lv-LV"/>
        </w:rPr>
        <w:t>pirms piedāvājumu iesniegšanas termiņa beigām grozīt vai atsaukt iesniegto piedāvājumu;</w:t>
      </w:r>
    </w:p>
    <w:p w14:paraId="59941D43" w14:textId="77777777" w:rsidR="00BD0787" w:rsidRPr="00E25179" w:rsidRDefault="00BD0787" w:rsidP="00601ED6">
      <w:pPr>
        <w:numPr>
          <w:ilvl w:val="2"/>
          <w:numId w:val="41"/>
        </w:numPr>
        <w:spacing w:after="0" w:line="240" w:lineRule="auto"/>
        <w:ind w:hanging="180"/>
        <w:jc w:val="both"/>
        <w:rPr>
          <w:rFonts w:ascii="Times New Roman" w:hAnsi="Times New Roman"/>
          <w:sz w:val="24"/>
          <w:szCs w:val="24"/>
          <w:lang w:val="lv-LV"/>
        </w:rPr>
      </w:pPr>
      <w:r w:rsidRPr="00E25179">
        <w:rPr>
          <w:rFonts w:ascii="Times New Roman" w:hAnsi="Times New Roman"/>
          <w:sz w:val="24"/>
          <w:szCs w:val="24"/>
          <w:lang w:val="lv-LV"/>
        </w:rPr>
        <w:t>rakstveidā pieprasīt un rakstveidā saņemt papildus informāciju par Iepirkuma priekšmetu, ja tas nepieciešams piedāvājuma sagatavošanai;</w:t>
      </w:r>
    </w:p>
    <w:p w14:paraId="22337606" w14:textId="77777777" w:rsidR="00BD0787" w:rsidRPr="00E25179" w:rsidRDefault="00BD0787" w:rsidP="00601ED6">
      <w:pPr>
        <w:numPr>
          <w:ilvl w:val="2"/>
          <w:numId w:val="41"/>
        </w:numPr>
        <w:spacing w:after="0" w:line="240" w:lineRule="auto"/>
        <w:ind w:hanging="180"/>
        <w:jc w:val="both"/>
        <w:rPr>
          <w:rFonts w:ascii="Times New Roman" w:hAnsi="Times New Roman"/>
          <w:sz w:val="24"/>
          <w:szCs w:val="24"/>
          <w:lang w:val="lv-LV"/>
        </w:rPr>
      </w:pPr>
      <w:r w:rsidRPr="00E25179">
        <w:rPr>
          <w:rFonts w:ascii="Times New Roman" w:hAnsi="Times New Roman"/>
          <w:sz w:val="24"/>
          <w:szCs w:val="24"/>
          <w:lang w:val="lv-LV"/>
        </w:rPr>
        <w:t>saņemt elektroniskā veidā brīvi un tieši pieejamu informāciju par izdarītajiem grozījumiem Iepirkuma nolikumā;</w:t>
      </w:r>
    </w:p>
    <w:p w14:paraId="2B438020" w14:textId="77777777" w:rsidR="00BD0787" w:rsidRPr="00E25179" w:rsidRDefault="00874DDB" w:rsidP="00601ED6">
      <w:pPr>
        <w:numPr>
          <w:ilvl w:val="2"/>
          <w:numId w:val="41"/>
        </w:numPr>
        <w:spacing w:after="0" w:line="240" w:lineRule="auto"/>
        <w:ind w:hanging="180"/>
        <w:jc w:val="both"/>
        <w:rPr>
          <w:rFonts w:ascii="Times New Roman" w:hAnsi="Times New Roman"/>
          <w:sz w:val="24"/>
          <w:szCs w:val="24"/>
          <w:lang w:val="lv-LV"/>
        </w:rPr>
      </w:pPr>
      <w:r>
        <w:rPr>
          <w:rFonts w:ascii="Times New Roman" w:hAnsi="Times New Roman"/>
          <w:sz w:val="24"/>
          <w:szCs w:val="24"/>
          <w:lang w:val="lv-LV"/>
        </w:rPr>
        <w:t>sekot piedāvājumu atvēršanai e</w:t>
      </w:r>
      <w:r w:rsidR="00ED766E">
        <w:rPr>
          <w:rFonts w:ascii="Times New Roman" w:hAnsi="Times New Roman"/>
          <w:sz w:val="24"/>
          <w:szCs w:val="24"/>
          <w:lang w:val="lv-LV"/>
        </w:rPr>
        <w:t>lektroniskajā vidē</w:t>
      </w:r>
      <w:r w:rsidR="00BD0787" w:rsidRPr="00E25179">
        <w:rPr>
          <w:rFonts w:ascii="Times New Roman" w:hAnsi="Times New Roman"/>
          <w:sz w:val="24"/>
          <w:szCs w:val="24"/>
          <w:lang w:val="lv-LV"/>
        </w:rPr>
        <w:t>;</w:t>
      </w:r>
    </w:p>
    <w:p w14:paraId="57970B17" w14:textId="77777777" w:rsidR="00BD0787" w:rsidRPr="00E25179" w:rsidRDefault="00BD0787" w:rsidP="00601ED6">
      <w:pPr>
        <w:numPr>
          <w:ilvl w:val="2"/>
          <w:numId w:val="41"/>
        </w:numPr>
        <w:spacing w:after="0" w:line="240" w:lineRule="auto"/>
        <w:ind w:hanging="180"/>
        <w:jc w:val="both"/>
        <w:rPr>
          <w:rFonts w:ascii="Times New Roman" w:hAnsi="Times New Roman"/>
          <w:sz w:val="24"/>
          <w:szCs w:val="24"/>
          <w:lang w:val="lv-LV"/>
        </w:rPr>
      </w:pPr>
      <w:r w:rsidRPr="00E25179">
        <w:rPr>
          <w:rFonts w:ascii="Times New Roman" w:hAnsi="Times New Roman"/>
          <w:sz w:val="24"/>
          <w:szCs w:val="24"/>
          <w:lang w:val="lv-LV"/>
        </w:rPr>
        <w:t>pēc piedāvājumu atvēršanas, rakstveidā pieprasīt un 3(</w:t>
      </w:r>
      <w:r w:rsidRPr="00E25179">
        <w:rPr>
          <w:rFonts w:ascii="Times New Roman" w:hAnsi="Times New Roman"/>
          <w:sz w:val="24"/>
          <w:szCs w:val="24"/>
          <w:lang w:val="lv-LV" w:eastAsia="lv-LV"/>
        </w:rPr>
        <w:t>trīs) darba dienu laikā</w:t>
      </w:r>
      <w:r w:rsidRPr="00E25179">
        <w:rPr>
          <w:rFonts w:ascii="Times New Roman" w:hAnsi="Times New Roman"/>
          <w:sz w:val="24"/>
          <w:szCs w:val="24"/>
          <w:lang w:val="lv-LV"/>
        </w:rPr>
        <w:t xml:space="preserve"> saņemt piedāvājumu atvēršanas sanāksmes protokola kopiju;</w:t>
      </w:r>
    </w:p>
    <w:p w14:paraId="5891456D" w14:textId="77777777" w:rsidR="00BD0787" w:rsidRPr="00E25179" w:rsidRDefault="00BD0787" w:rsidP="00601ED6">
      <w:pPr>
        <w:numPr>
          <w:ilvl w:val="2"/>
          <w:numId w:val="41"/>
        </w:numPr>
        <w:spacing w:after="0" w:line="240" w:lineRule="auto"/>
        <w:ind w:hanging="180"/>
        <w:jc w:val="both"/>
        <w:rPr>
          <w:rFonts w:ascii="Times New Roman" w:hAnsi="Times New Roman"/>
          <w:sz w:val="24"/>
          <w:szCs w:val="24"/>
          <w:lang w:val="lv-LV"/>
        </w:rPr>
      </w:pPr>
      <w:r w:rsidRPr="00E25179">
        <w:rPr>
          <w:rFonts w:ascii="Times New Roman" w:hAnsi="Times New Roman"/>
          <w:sz w:val="24"/>
          <w:szCs w:val="24"/>
          <w:lang w:val="lv-LV"/>
        </w:rPr>
        <w:t>normatīvajos aktos noteiktajā kārtībā iesniegt IUB iesniegumu par iespējamajiem iepirkuma procedūras pārkāpumiem no Pasūtītāja puses.</w:t>
      </w:r>
    </w:p>
    <w:p w14:paraId="582138CB" w14:textId="77777777" w:rsidR="00BD0787" w:rsidRPr="00E25179" w:rsidRDefault="00BD0787" w:rsidP="00A50B36">
      <w:pPr>
        <w:numPr>
          <w:ilvl w:val="1"/>
          <w:numId w:val="41"/>
        </w:numPr>
        <w:spacing w:after="0" w:line="240" w:lineRule="auto"/>
        <w:ind w:left="993" w:hanging="567"/>
        <w:jc w:val="both"/>
        <w:rPr>
          <w:rFonts w:ascii="Times New Roman" w:hAnsi="Times New Roman"/>
          <w:sz w:val="24"/>
          <w:szCs w:val="24"/>
          <w:lang w:val="lv-LV"/>
        </w:rPr>
      </w:pPr>
      <w:r w:rsidRPr="00E25179">
        <w:rPr>
          <w:rFonts w:ascii="Times New Roman" w:hAnsi="Times New Roman"/>
          <w:sz w:val="24"/>
          <w:szCs w:val="24"/>
          <w:lang w:val="lv-LV"/>
        </w:rPr>
        <w:t>Pretendenta pienākumi:</w:t>
      </w:r>
    </w:p>
    <w:p w14:paraId="0D8CA78E" w14:textId="77777777" w:rsidR="00BD0787" w:rsidRPr="00E25179" w:rsidRDefault="00BD0787" w:rsidP="00601ED6">
      <w:pPr>
        <w:numPr>
          <w:ilvl w:val="2"/>
          <w:numId w:val="41"/>
        </w:numPr>
        <w:spacing w:after="0" w:line="240" w:lineRule="auto"/>
        <w:ind w:firstLine="0"/>
        <w:jc w:val="both"/>
        <w:rPr>
          <w:rFonts w:ascii="Times New Roman" w:hAnsi="Times New Roman"/>
          <w:sz w:val="24"/>
          <w:szCs w:val="24"/>
          <w:lang w:val="lv-LV"/>
        </w:rPr>
      </w:pPr>
      <w:r w:rsidRPr="00E25179">
        <w:rPr>
          <w:rFonts w:ascii="Times New Roman" w:hAnsi="Times New Roman"/>
          <w:sz w:val="24"/>
          <w:szCs w:val="24"/>
          <w:lang w:val="lv-LV"/>
        </w:rPr>
        <w:t>sagatavot piedāvājumu atbilstoši Iepirkuma nolikuma prasībām, ievērojot tajā minētās prasības un nosacījumus;</w:t>
      </w:r>
    </w:p>
    <w:p w14:paraId="6804A3F6" w14:textId="77777777" w:rsidR="00BD0787" w:rsidRPr="00E25179" w:rsidRDefault="00BD0787" w:rsidP="00601ED6">
      <w:pPr>
        <w:numPr>
          <w:ilvl w:val="2"/>
          <w:numId w:val="41"/>
        </w:numPr>
        <w:spacing w:after="0" w:line="240" w:lineRule="auto"/>
        <w:ind w:firstLine="0"/>
        <w:jc w:val="both"/>
        <w:rPr>
          <w:rFonts w:ascii="Times New Roman" w:hAnsi="Times New Roman"/>
          <w:sz w:val="24"/>
          <w:szCs w:val="24"/>
          <w:lang w:val="lv-LV"/>
        </w:rPr>
      </w:pPr>
      <w:r w:rsidRPr="00E25179">
        <w:rPr>
          <w:rFonts w:ascii="Times New Roman" w:hAnsi="Times New Roman"/>
          <w:sz w:val="24"/>
          <w:szCs w:val="24"/>
          <w:lang w:val="lv-LV"/>
        </w:rPr>
        <w:t>sniegt tikai patiesu informāciju;</w:t>
      </w:r>
    </w:p>
    <w:p w14:paraId="1513091C" w14:textId="77777777" w:rsidR="00BD0787" w:rsidRPr="00E25179" w:rsidRDefault="00BD0787" w:rsidP="00601ED6">
      <w:pPr>
        <w:numPr>
          <w:ilvl w:val="2"/>
          <w:numId w:val="41"/>
        </w:numPr>
        <w:spacing w:after="0" w:line="240" w:lineRule="auto"/>
        <w:ind w:firstLine="0"/>
        <w:jc w:val="both"/>
        <w:rPr>
          <w:rFonts w:ascii="Times New Roman" w:hAnsi="Times New Roman"/>
          <w:sz w:val="24"/>
          <w:szCs w:val="24"/>
          <w:lang w:val="lv-LV"/>
        </w:rPr>
      </w:pPr>
      <w:r w:rsidRPr="00E25179">
        <w:rPr>
          <w:rFonts w:ascii="Times New Roman" w:hAnsi="Times New Roman"/>
          <w:sz w:val="24"/>
          <w:szCs w:val="24"/>
          <w:lang w:val="lv-LV"/>
        </w:rPr>
        <w:lastRenderedPageBreak/>
        <w:t>rakstveidā, Komisijas norādītajā termiņā un laikā, sniegt papildus informāciju vai paskaidrojumus par iesniegto piedāvājumu, gadījumos, ja Komisija tādus pieprasa;</w:t>
      </w:r>
    </w:p>
    <w:p w14:paraId="16512A80" w14:textId="77777777" w:rsidR="00BD0787" w:rsidRPr="00E25179" w:rsidRDefault="00BD0787" w:rsidP="00601ED6">
      <w:pPr>
        <w:numPr>
          <w:ilvl w:val="2"/>
          <w:numId w:val="41"/>
        </w:numPr>
        <w:spacing w:after="0" w:line="240" w:lineRule="auto"/>
        <w:ind w:firstLine="0"/>
        <w:jc w:val="both"/>
        <w:rPr>
          <w:rFonts w:ascii="Times New Roman" w:hAnsi="Times New Roman"/>
          <w:sz w:val="24"/>
          <w:szCs w:val="24"/>
          <w:lang w:val="lv-LV"/>
        </w:rPr>
      </w:pPr>
      <w:r w:rsidRPr="00E25179">
        <w:rPr>
          <w:rFonts w:ascii="Times New Roman" w:hAnsi="Times New Roman"/>
          <w:sz w:val="24"/>
          <w:szCs w:val="24"/>
          <w:lang w:val="lv-LV"/>
        </w:rPr>
        <w:t>segt visas izmaksas, kuras saistītas ar piedāvājuma sagatavošanu un iesniegšanu;</w:t>
      </w:r>
    </w:p>
    <w:p w14:paraId="42D8343C" w14:textId="26371456" w:rsidR="00BD0787" w:rsidRPr="00E25179" w:rsidRDefault="00BD0787" w:rsidP="00601ED6">
      <w:pPr>
        <w:numPr>
          <w:ilvl w:val="2"/>
          <w:numId w:val="41"/>
        </w:numPr>
        <w:spacing w:after="0" w:line="240" w:lineRule="auto"/>
        <w:ind w:firstLine="0"/>
        <w:jc w:val="both"/>
        <w:rPr>
          <w:rFonts w:ascii="Times New Roman" w:hAnsi="Times New Roman"/>
          <w:sz w:val="24"/>
          <w:szCs w:val="24"/>
          <w:lang w:val="lv-LV"/>
        </w:rPr>
      </w:pPr>
      <w:r w:rsidRPr="00E25179">
        <w:rPr>
          <w:rFonts w:ascii="Times New Roman" w:hAnsi="Times New Roman"/>
          <w:sz w:val="24"/>
          <w:szCs w:val="24"/>
          <w:lang w:val="lv-LV"/>
        </w:rPr>
        <w:t xml:space="preserve">Preču piegādes līguma slēgšanas tiesību piešķiršanas gadījumā, ne vēlāk kā 5(piecu) darba dienu laikā, skaitot no Iepirkuma nolikuma </w:t>
      </w:r>
      <w:r w:rsidR="004A3030">
        <w:rPr>
          <w:rFonts w:ascii="Times New Roman" w:hAnsi="Times New Roman"/>
          <w:sz w:val="24"/>
          <w:szCs w:val="24"/>
          <w:lang w:val="lv-LV"/>
        </w:rPr>
        <w:t>23.2</w:t>
      </w:r>
      <w:r w:rsidR="006A162F">
        <w:rPr>
          <w:rFonts w:ascii="Times New Roman" w:hAnsi="Times New Roman"/>
          <w:sz w:val="24"/>
          <w:szCs w:val="24"/>
          <w:lang w:val="lv-LV"/>
        </w:rPr>
        <w:t>. apakš</w:t>
      </w:r>
      <w:r w:rsidRPr="00E25179">
        <w:rPr>
          <w:rFonts w:ascii="Times New Roman" w:hAnsi="Times New Roman"/>
          <w:sz w:val="24"/>
          <w:szCs w:val="24"/>
          <w:lang w:val="lv-LV"/>
        </w:rPr>
        <w:t xml:space="preserve">punktā  noteiktās dienas, nodrošināt pretendenta paraksttiesīgā pārstāvja ierašanos </w:t>
      </w:r>
      <w:r w:rsidRPr="00E25179">
        <w:rPr>
          <w:rFonts w:ascii="Times New Roman" w:hAnsi="Times New Roman"/>
          <w:iCs/>
          <w:sz w:val="24"/>
          <w:szCs w:val="24"/>
          <w:lang w:val="lv-LV"/>
        </w:rPr>
        <w:t xml:space="preserve">Pasūtītāja kancelejā </w:t>
      </w:r>
      <w:r w:rsidRPr="002501B5">
        <w:rPr>
          <w:rFonts w:ascii="Times New Roman" w:hAnsi="Times New Roman"/>
          <w:iCs/>
          <w:sz w:val="24"/>
          <w:szCs w:val="24"/>
          <w:lang w:val="lv-LV"/>
        </w:rPr>
        <w:t>(701.kabinets</w:t>
      </w:r>
      <w:r w:rsidRPr="00E25179">
        <w:rPr>
          <w:rFonts w:ascii="Times New Roman" w:hAnsi="Times New Roman"/>
          <w:iCs/>
          <w:sz w:val="24"/>
          <w:szCs w:val="24"/>
          <w:lang w:val="lv-LV"/>
        </w:rPr>
        <w:t xml:space="preserve">, </w:t>
      </w:r>
      <w:r w:rsidRPr="00E25179">
        <w:rPr>
          <w:rFonts w:ascii="Times New Roman" w:hAnsi="Times New Roman"/>
          <w:sz w:val="24"/>
          <w:szCs w:val="24"/>
          <w:lang w:val="lv-LV"/>
        </w:rPr>
        <w:t xml:space="preserve">Asaru prospekts 61, Jūrmala, LV - 2008, darba dienās, laikā no plkst. 09:00 līdz 17:00) </w:t>
      </w:r>
      <w:r w:rsidRPr="00E25179">
        <w:rPr>
          <w:rFonts w:ascii="Times New Roman" w:hAnsi="Times New Roman"/>
          <w:iCs/>
          <w:sz w:val="24"/>
          <w:szCs w:val="24"/>
          <w:lang w:val="lv-LV"/>
        </w:rPr>
        <w:t>parakstīt Preču piegādes līgumu</w:t>
      </w:r>
      <w:r w:rsidRPr="00E25179">
        <w:rPr>
          <w:rFonts w:ascii="Times New Roman" w:hAnsi="Times New Roman"/>
          <w:sz w:val="24"/>
          <w:szCs w:val="24"/>
          <w:lang w:val="lv-LV"/>
        </w:rPr>
        <w:t xml:space="preserve">. </w:t>
      </w:r>
      <w:r w:rsidRPr="00E25179">
        <w:rPr>
          <w:rFonts w:ascii="Times New Roman" w:hAnsi="Times New Roman"/>
          <w:iCs/>
          <w:sz w:val="24"/>
          <w:szCs w:val="24"/>
          <w:lang w:val="lv-LV"/>
        </w:rPr>
        <w:t xml:space="preserve">Šī nosacījuma neievērošana nozīmē pretendenta atteikšanos slēgt Preču piegādes līgumu un Pasūtītājs ir tiesīgs </w:t>
      </w:r>
      <w:r w:rsidRPr="00E25179">
        <w:rPr>
          <w:rFonts w:ascii="Times New Roman" w:hAnsi="Times New Roman"/>
          <w:sz w:val="24"/>
          <w:szCs w:val="24"/>
          <w:lang w:val="lv-LV"/>
        </w:rPr>
        <w:t>izvēlēties nākamo piedāvājumu, atbilstoši noteiktajam piedāvājuma izvēles kritērijam.</w:t>
      </w:r>
    </w:p>
    <w:p w14:paraId="7B58C36D" w14:textId="77777777" w:rsidR="00BD0787" w:rsidRPr="00E25179" w:rsidRDefault="00BD0787" w:rsidP="00A50B36">
      <w:pPr>
        <w:numPr>
          <w:ilvl w:val="0"/>
          <w:numId w:val="41"/>
        </w:numPr>
        <w:spacing w:after="0" w:line="240" w:lineRule="auto"/>
        <w:ind w:left="709" w:hanging="709"/>
        <w:jc w:val="both"/>
        <w:rPr>
          <w:rFonts w:ascii="Times New Roman" w:hAnsi="Times New Roman"/>
          <w:b/>
          <w:sz w:val="24"/>
          <w:szCs w:val="24"/>
          <w:lang w:val="lv-LV" w:eastAsia="lv-LV"/>
        </w:rPr>
      </w:pPr>
      <w:r w:rsidRPr="00E25179">
        <w:rPr>
          <w:rFonts w:ascii="Times New Roman" w:hAnsi="Times New Roman"/>
          <w:b/>
          <w:sz w:val="24"/>
          <w:szCs w:val="24"/>
          <w:lang w:val="lv-LV" w:eastAsia="lv-LV"/>
        </w:rPr>
        <w:t>Nosacījumi attiecībā uz Preču piegādes līguma slēgšanu</w:t>
      </w:r>
    </w:p>
    <w:p w14:paraId="174E2071" w14:textId="77777777" w:rsidR="00BD0787" w:rsidRPr="00CD6DBB" w:rsidRDefault="00BD0787" w:rsidP="00CD6DBB">
      <w:pPr>
        <w:pStyle w:val="ListParagraph"/>
        <w:numPr>
          <w:ilvl w:val="1"/>
          <w:numId w:val="39"/>
        </w:numPr>
        <w:jc w:val="both"/>
        <w:rPr>
          <w:rFonts w:ascii="Times New Roman" w:hAnsi="Times New Roman"/>
          <w:szCs w:val="24"/>
        </w:rPr>
      </w:pPr>
      <w:r w:rsidRPr="00CD6DBB">
        <w:rPr>
          <w:rFonts w:ascii="Times New Roman" w:hAnsi="Times New Roman"/>
          <w:szCs w:val="24"/>
        </w:rPr>
        <w:t>Preču piegādes līgumam kā pielikumi tiks pievienoti uzvarējušā pretendenta iesniegtais tehniskais finanšu piedāvājums</w:t>
      </w:r>
      <w:r w:rsidRPr="004A3030">
        <w:rPr>
          <w:rFonts w:ascii="Times New Roman" w:hAnsi="Times New Roman"/>
          <w:szCs w:val="24"/>
        </w:rPr>
        <w:t>.</w:t>
      </w:r>
      <w:r w:rsidRPr="00CD6DBB">
        <w:rPr>
          <w:rFonts w:ascii="Times New Roman" w:hAnsi="Times New Roman"/>
          <w:szCs w:val="24"/>
        </w:rPr>
        <w:t xml:space="preserve"> </w:t>
      </w:r>
    </w:p>
    <w:p w14:paraId="2B3F3BA2" w14:textId="77777777" w:rsidR="00225F83" w:rsidRPr="00225F83" w:rsidRDefault="00225F83" w:rsidP="00CD6DBB">
      <w:pPr>
        <w:pStyle w:val="ListParagraph"/>
        <w:widowControl w:val="0"/>
        <w:numPr>
          <w:ilvl w:val="1"/>
          <w:numId w:val="39"/>
        </w:numPr>
        <w:tabs>
          <w:tab w:val="left" w:pos="567"/>
          <w:tab w:val="left" w:pos="709"/>
          <w:tab w:val="left" w:pos="851"/>
          <w:tab w:val="left" w:pos="993"/>
        </w:tabs>
        <w:jc w:val="both"/>
        <w:rPr>
          <w:rFonts w:ascii="Times New Roman" w:eastAsia="Times New Roman" w:hAnsi="Times New Roman"/>
          <w:szCs w:val="24"/>
        </w:rPr>
      </w:pPr>
      <w:r w:rsidRPr="00420175">
        <w:rPr>
          <w:rFonts w:ascii="Times New Roman" w:eastAsia="Times New Roman" w:hAnsi="Times New Roman"/>
          <w:szCs w:val="24"/>
        </w:rPr>
        <w:t>Pasūtītājs slēdz ar Iepirkuma uzvarētāju iepirkuma līgumu par visu iepirkuma priekšmetu saskaņā ar PIL 60. panta septīto daļu – ne ātrāk kā nākamajā darba dienā pēc nogaidīšanas termiņa beigām. Iepirkuma līgums tiek sagatavots, pamatojoties uz Pasūtītāja lēmumu par iepirkuma līguma slēgšanu un Iepirkuma uzvarētāja iesniegto piedāvājumu</w:t>
      </w:r>
      <w:r w:rsidRPr="00420175">
        <w:rPr>
          <w:rFonts w:ascii="Times New Roman" w:eastAsia="Times New Roman" w:hAnsi="Times New Roman"/>
          <w:color w:val="FF0000"/>
          <w:szCs w:val="24"/>
        </w:rPr>
        <w:t>.</w:t>
      </w:r>
      <w:r w:rsidRPr="00420175">
        <w:rPr>
          <w:rFonts w:ascii="Times New Roman" w:hAnsi="Times New Roman"/>
          <w:color w:val="FF0000"/>
          <w:szCs w:val="24"/>
        </w:rPr>
        <w:t xml:space="preserve"> </w:t>
      </w:r>
      <w:r w:rsidRPr="00116017">
        <w:rPr>
          <w:rFonts w:ascii="Times New Roman" w:eastAsia="Times New Roman" w:hAnsi="Times New Roman"/>
          <w:szCs w:val="24"/>
        </w:rPr>
        <w:t>Iebildumus par iepirkuma līguma projekta nosacījumiem var iesniedz rakstiski ne vēlāk kā septiņas dienas pirms tam, kad beidzas piedāvājumu iesniegšanas termiņš</w:t>
      </w:r>
      <w:r w:rsidRPr="008239F1">
        <w:rPr>
          <w:rFonts w:ascii="Times New Roman" w:eastAsia="Times New Roman" w:hAnsi="Times New Roman"/>
          <w:color w:val="7030A0"/>
          <w:szCs w:val="24"/>
        </w:rPr>
        <w:t>.</w:t>
      </w:r>
      <w:r w:rsidRPr="00420175">
        <w:rPr>
          <w:rFonts w:ascii="Times New Roman" w:eastAsia="Times New Roman" w:hAnsi="Times New Roman"/>
          <w:szCs w:val="24"/>
        </w:rPr>
        <w:t xml:space="preserve"> </w:t>
      </w:r>
      <w:r w:rsidRPr="00420175">
        <w:rPr>
          <w:rFonts w:ascii="Times New Roman" w:eastAsia="Times New Roman" w:hAnsi="Times New Roman"/>
          <w:b/>
          <w:i/>
          <w:szCs w:val="24"/>
        </w:rPr>
        <w:t>Pēc piedāvājumu iesniegšanas termiņa beigām iebildumi par iepirkuma līguma projektu netiks ņemti vērā</w:t>
      </w:r>
      <w:r w:rsidRPr="00420175">
        <w:rPr>
          <w:rFonts w:ascii="Times New Roman" w:eastAsia="Times New Roman" w:hAnsi="Times New Roman"/>
          <w:i/>
          <w:szCs w:val="24"/>
        </w:rPr>
        <w:t>.</w:t>
      </w:r>
    </w:p>
    <w:p w14:paraId="33DF929D" w14:textId="0988716E" w:rsidR="00225F83" w:rsidRPr="00CD6DBB" w:rsidRDefault="00225F83" w:rsidP="00CD6DBB">
      <w:pPr>
        <w:pStyle w:val="ListParagraph"/>
        <w:numPr>
          <w:ilvl w:val="1"/>
          <w:numId w:val="39"/>
        </w:numPr>
        <w:ind w:left="574"/>
        <w:jc w:val="both"/>
        <w:rPr>
          <w:rFonts w:ascii="Times New Roman" w:hAnsi="Times New Roman"/>
          <w:b/>
          <w:szCs w:val="24"/>
        </w:rPr>
      </w:pPr>
      <w:r w:rsidRPr="00CD6DBB">
        <w:rPr>
          <w:rFonts w:ascii="Times New Roman" w:eastAsia="Times New Roman" w:hAnsi="Times New Roman"/>
          <w:szCs w:val="24"/>
        </w:rPr>
        <w:t xml:space="preserve">Iepirkuma uzvarētājam (personai, kurai ir pretendenta pārstāvības tiesības) līgums jāparaksta, personīgi ierodoties Centra telpās Asaru </w:t>
      </w:r>
      <w:r w:rsidR="004A3030">
        <w:rPr>
          <w:rFonts w:ascii="Times New Roman" w:eastAsia="Times New Roman" w:hAnsi="Times New Roman"/>
          <w:szCs w:val="24"/>
        </w:rPr>
        <w:t>prospektā 61, Jūrmalā, 5 (piecu</w:t>
      </w:r>
      <w:r w:rsidRPr="00CD6DBB">
        <w:rPr>
          <w:rFonts w:ascii="Times New Roman" w:eastAsia="Times New Roman" w:hAnsi="Times New Roman"/>
          <w:szCs w:val="24"/>
        </w:rPr>
        <w:t>) kalendāro dienu laikā no Pasūtītāja nosūtītā uzaicinājuma parakstīt līgumu izsūtīšanas dienas. Ja norādītajā termiņā uzvarētājs neparaksta līgumu, tas tiek uzskatīts par atteikumu slēgt līgumu</w:t>
      </w:r>
      <w:r w:rsidR="00CD6DBB">
        <w:rPr>
          <w:rFonts w:ascii="Times New Roman" w:eastAsia="Times New Roman" w:hAnsi="Times New Roman"/>
          <w:szCs w:val="24"/>
        </w:rPr>
        <w:t>.</w:t>
      </w:r>
    </w:p>
    <w:p w14:paraId="230865EE" w14:textId="77777777" w:rsidR="00CD6DBB" w:rsidRPr="00CD6DBB" w:rsidRDefault="00CD6DBB" w:rsidP="00CD6DBB">
      <w:pPr>
        <w:pStyle w:val="ListParagraph"/>
        <w:numPr>
          <w:ilvl w:val="1"/>
          <w:numId w:val="39"/>
        </w:numPr>
        <w:ind w:left="574"/>
        <w:jc w:val="both"/>
        <w:rPr>
          <w:rFonts w:ascii="Times New Roman" w:hAnsi="Times New Roman"/>
          <w:b/>
          <w:szCs w:val="24"/>
        </w:rPr>
      </w:pPr>
      <w:r w:rsidRPr="00420175">
        <w:rPr>
          <w:rFonts w:ascii="Times New Roman" w:eastAsia="Times New Roman" w:hAnsi="Times New Roman"/>
          <w:szCs w:val="24"/>
        </w:rPr>
        <w:t>Iepirkuma nolikums sastādīts latviešu valodā uz 1</w:t>
      </w:r>
      <w:r>
        <w:rPr>
          <w:rFonts w:ascii="Times New Roman" w:eastAsia="Times New Roman" w:hAnsi="Times New Roman"/>
          <w:szCs w:val="24"/>
        </w:rPr>
        <w:t xml:space="preserve">1 </w:t>
      </w:r>
      <w:r w:rsidRPr="00420175">
        <w:rPr>
          <w:rFonts w:ascii="Times New Roman" w:eastAsia="Times New Roman" w:hAnsi="Times New Roman"/>
          <w:szCs w:val="24"/>
        </w:rPr>
        <w:t>(</w:t>
      </w:r>
      <w:r>
        <w:rPr>
          <w:rFonts w:ascii="Times New Roman" w:eastAsia="Times New Roman" w:hAnsi="Times New Roman"/>
          <w:szCs w:val="24"/>
        </w:rPr>
        <w:t>vienpadsmit</w:t>
      </w:r>
      <w:r w:rsidRPr="00420175">
        <w:rPr>
          <w:rFonts w:ascii="Times New Roman" w:eastAsia="Times New Roman" w:hAnsi="Times New Roman"/>
          <w:szCs w:val="24"/>
        </w:rPr>
        <w:t>) lapām, kam pievienoti šādi pielikumi (pielikumu lapu skaits nav iekļauts nolikuma lapu skaitā):</w:t>
      </w:r>
    </w:p>
    <w:p w14:paraId="143B2D96" w14:textId="77777777" w:rsidR="00CB2D71" w:rsidRPr="00CB2D71" w:rsidRDefault="007D51AC" w:rsidP="00CB2D71">
      <w:pPr>
        <w:tabs>
          <w:tab w:val="left" w:pos="709"/>
        </w:tabs>
        <w:spacing w:after="0" w:line="240" w:lineRule="auto"/>
        <w:ind w:firstLine="450"/>
        <w:jc w:val="both"/>
        <w:rPr>
          <w:rFonts w:ascii="Times New Roman" w:eastAsia="Times New Roman" w:hAnsi="Times New Roman"/>
          <w:sz w:val="24"/>
          <w:szCs w:val="24"/>
          <w:lang w:val="lv-LV"/>
        </w:rPr>
      </w:pPr>
      <w:r w:rsidRPr="007D51AC">
        <w:rPr>
          <w:rFonts w:ascii="Times New Roman" w:eastAsia="Times New Roman" w:hAnsi="Times New Roman"/>
          <w:sz w:val="24"/>
          <w:szCs w:val="24"/>
          <w:lang w:val="lv-LV"/>
        </w:rPr>
        <w:t xml:space="preserve"> </w:t>
      </w:r>
      <w:r w:rsidR="00CD6DBB" w:rsidRPr="007D51AC">
        <w:rPr>
          <w:rFonts w:ascii="Times New Roman" w:eastAsia="Times New Roman" w:hAnsi="Times New Roman"/>
          <w:sz w:val="24"/>
          <w:szCs w:val="24"/>
          <w:lang w:val="lv-LV"/>
        </w:rPr>
        <w:t xml:space="preserve"> 1.</w:t>
      </w:r>
      <w:r w:rsidRPr="007D51AC">
        <w:rPr>
          <w:rFonts w:ascii="Times New Roman" w:eastAsia="Times New Roman" w:hAnsi="Times New Roman"/>
          <w:sz w:val="24"/>
          <w:szCs w:val="24"/>
          <w:lang w:val="lv-LV"/>
        </w:rPr>
        <w:t xml:space="preserve"> </w:t>
      </w:r>
      <w:r w:rsidR="00CD6DBB" w:rsidRPr="007D51AC">
        <w:rPr>
          <w:rFonts w:ascii="Times New Roman" w:eastAsia="Times New Roman" w:hAnsi="Times New Roman"/>
          <w:sz w:val="24"/>
          <w:szCs w:val="24"/>
          <w:lang w:val="lv-LV"/>
        </w:rPr>
        <w:t>pielikums</w:t>
      </w:r>
      <w:r w:rsidR="00CD6DBB" w:rsidRPr="00CB2D71">
        <w:rPr>
          <w:rFonts w:ascii="Times New Roman" w:eastAsia="Times New Roman" w:hAnsi="Times New Roman"/>
          <w:sz w:val="24"/>
          <w:szCs w:val="24"/>
          <w:lang w:val="lv-LV"/>
        </w:rPr>
        <w:t xml:space="preserve">  – </w:t>
      </w:r>
      <w:r w:rsidR="00F2449E" w:rsidRPr="00CB2D71">
        <w:rPr>
          <w:rFonts w:ascii="Times New Roman" w:eastAsia="Times New Roman" w:hAnsi="Times New Roman"/>
          <w:sz w:val="24"/>
          <w:szCs w:val="24"/>
          <w:lang w:val="lv-LV"/>
        </w:rPr>
        <w:t>Tehniskā  specifikācija/ tehniskais piedāvājums uz 2(divām) lapām;</w:t>
      </w:r>
    </w:p>
    <w:p w14:paraId="3D5089F7" w14:textId="77777777" w:rsidR="00CD6DBB" w:rsidRPr="00CB2D71" w:rsidRDefault="00CB2D71" w:rsidP="00CB2D71">
      <w:pPr>
        <w:tabs>
          <w:tab w:val="left" w:pos="709"/>
        </w:tabs>
        <w:spacing w:after="0" w:line="240" w:lineRule="auto"/>
        <w:ind w:firstLine="45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CB2D71">
        <w:rPr>
          <w:rFonts w:ascii="Times New Roman" w:eastAsia="Times New Roman" w:hAnsi="Times New Roman"/>
          <w:sz w:val="24"/>
          <w:szCs w:val="24"/>
          <w:lang w:val="lv-LV"/>
        </w:rPr>
        <w:t xml:space="preserve">2. </w:t>
      </w:r>
      <w:r w:rsidR="00F2449E" w:rsidRPr="00CB2D71">
        <w:rPr>
          <w:rFonts w:ascii="Times New Roman" w:eastAsia="Times New Roman" w:hAnsi="Times New Roman"/>
          <w:sz w:val="24"/>
          <w:szCs w:val="24"/>
          <w:lang w:val="lv-LV"/>
        </w:rPr>
        <w:t xml:space="preserve">pielikums  </w:t>
      </w:r>
      <w:r w:rsidR="00B648F0" w:rsidRPr="00CB2D71">
        <w:rPr>
          <w:rFonts w:ascii="Times New Roman" w:eastAsia="Times New Roman" w:hAnsi="Times New Roman"/>
          <w:sz w:val="24"/>
          <w:szCs w:val="24"/>
          <w:lang w:val="lv-LV"/>
        </w:rPr>
        <w:t xml:space="preserve">– </w:t>
      </w:r>
      <w:r w:rsidR="00B648F0">
        <w:rPr>
          <w:rFonts w:ascii="Times New Roman" w:eastAsia="Times New Roman" w:hAnsi="Times New Roman"/>
          <w:sz w:val="24"/>
          <w:szCs w:val="24"/>
          <w:lang w:val="lv-LV"/>
        </w:rPr>
        <w:t xml:space="preserve"> </w:t>
      </w:r>
      <w:r w:rsidR="00CD6DBB" w:rsidRPr="00CB2D71">
        <w:rPr>
          <w:rFonts w:ascii="Times New Roman" w:eastAsia="Times New Roman" w:hAnsi="Times New Roman"/>
          <w:sz w:val="24"/>
          <w:szCs w:val="24"/>
          <w:lang w:val="lv-LV"/>
        </w:rPr>
        <w:t xml:space="preserve">Pretendenta pieteikums dalībai atklātā konkursā </w:t>
      </w:r>
      <w:r w:rsidR="00F2449E" w:rsidRPr="00CB2D71">
        <w:rPr>
          <w:rFonts w:ascii="Times New Roman" w:eastAsia="Times New Roman" w:hAnsi="Times New Roman"/>
          <w:sz w:val="24"/>
          <w:szCs w:val="24"/>
          <w:lang w:val="lv-LV"/>
        </w:rPr>
        <w:t>uz 1 (vienas) lapas;</w:t>
      </w:r>
    </w:p>
    <w:p w14:paraId="55C9A497" w14:textId="77777777" w:rsidR="00CD6DBB" w:rsidRPr="00CB2D71" w:rsidRDefault="00CB2D71" w:rsidP="00CB2D71">
      <w:pPr>
        <w:pStyle w:val="ListParagraph"/>
        <w:tabs>
          <w:tab w:val="left" w:pos="709"/>
        </w:tabs>
        <w:ind w:left="90" w:firstLine="450"/>
        <w:jc w:val="both"/>
        <w:rPr>
          <w:rFonts w:ascii="Times New Roman" w:eastAsia="Times New Roman" w:hAnsi="Times New Roman"/>
          <w:szCs w:val="24"/>
        </w:rPr>
      </w:pPr>
      <w:r w:rsidRPr="00CB2D71">
        <w:rPr>
          <w:rFonts w:ascii="Times New Roman" w:eastAsia="Times New Roman" w:hAnsi="Times New Roman"/>
          <w:szCs w:val="24"/>
        </w:rPr>
        <w:t xml:space="preserve">3. </w:t>
      </w:r>
      <w:r w:rsidR="00CD6DBB" w:rsidRPr="00CB2D71">
        <w:rPr>
          <w:rFonts w:ascii="Times New Roman" w:eastAsia="Times New Roman" w:hAnsi="Times New Roman"/>
          <w:szCs w:val="24"/>
        </w:rPr>
        <w:t>pielikums  – Informācijas par iepriekšējo pieredzi uz 1 (vienas) lapas;</w:t>
      </w:r>
    </w:p>
    <w:p w14:paraId="33BC2938" w14:textId="77777777" w:rsidR="00CD6DBB" w:rsidRPr="00CB2D71" w:rsidRDefault="00CB2D71" w:rsidP="00CB2D71">
      <w:pPr>
        <w:pStyle w:val="ListParagraph"/>
        <w:tabs>
          <w:tab w:val="left" w:pos="709"/>
        </w:tabs>
        <w:ind w:left="90" w:firstLine="450"/>
        <w:jc w:val="both"/>
        <w:rPr>
          <w:rFonts w:ascii="Times New Roman" w:eastAsia="Times New Roman" w:hAnsi="Times New Roman"/>
          <w:szCs w:val="24"/>
        </w:rPr>
      </w:pPr>
      <w:r w:rsidRPr="00CB2D71">
        <w:rPr>
          <w:rFonts w:ascii="Times New Roman" w:eastAsia="Times New Roman" w:hAnsi="Times New Roman"/>
          <w:szCs w:val="24"/>
        </w:rPr>
        <w:t xml:space="preserve">4. </w:t>
      </w:r>
      <w:r w:rsidR="00CD6DBB" w:rsidRPr="00CB2D71">
        <w:rPr>
          <w:rFonts w:ascii="Times New Roman" w:eastAsia="Times New Roman" w:hAnsi="Times New Roman"/>
          <w:szCs w:val="24"/>
        </w:rPr>
        <w:t>pielikums  – informācija par līguma izpildi uz 1 (vienas) lapas;</w:t>
      </w:r>
    </w:p>
    <w:p w14:paraId="5486268E" w14:textId="77777777" w:rsidR="00CD6DBB" w:rsidRPr="00CB2D71" w:rsidRDefault="00CB2D71" w:rsidP="00CB2D71">
      <w:pPr>
        <w:tabs>
          <w:tab w:val="left" w:pos="709"/>
        </w:tabs>
        <w:spacing w:after="0" w:line="240" w:lineRule="auto"/>
        <w:ind w:left="90" w:firstLine="450"/>
        <w:jc w:val="both"/>
        <w:rPr>
          <w:rFonts w:ascii="Times New Roman" w:eastAsia="Times New Roman" w:hAnsi="Times New Roman"/>
          <w:sz w:val="24"/>
          <w:szCs w:val="24"/>
          <w:lang w:val="lv-LV"/>
        </w:rPr>
      </w:pPr>
      <w:r w:rsidRPr="00CB2D71">
        <w:rPr>
          <w:rFonts w:ascii="Times New Roman" w:eastAsia="Times New Roman" w:hAnsi="Times New Roman"/>
          <w:sz w:val="24"/>
          <w:szCs w:val="24"/>
          <w:lang w:val="lv-LV"/>
        </w:rPr>
        <w:t xml:space="preserve">5. </w:t>
      </w:r>
      <w:r w:rsidR="00CD6DBB" w:rsidRPr="00CB2D71">
        <w:rPr>
          <w:rFonts w:ascii="Times New Roman" w:eastAsia="Times New Roman" w:hAnsi="Times New Roman"/>
          <w:sz w:val="24"/>
          <w:szCs w:val="24"/>
          <w:lang w:val="lv-LV"/>
        </w:rPr>
        <w:t>pielikums  – Apakšuzņēmēja apliecinājums uz 1 (vienas) lapas;</w:t>
      </w:r>
    </w:p>
    <w:p w14:paraId="3981EDED" w14:textId="77777777" w:rsidR="00CD6DBB" w:rsidRPr="00CB2D71" w:rsidRDefault="00CB2D71" w:rsidP="00CB2D71">
      <w:pPr>
        <w:tabs>
          <w:tab w:val="left" w:pos="709"/>
        </w:tabs>
        <w:spacing w:after="0" w:line="240" w:lineRule="auto"/>
        <w:ind w:left="90" w:firstLine="450"/>
        <w:jc w:val="both"/>
        <w:rPr>
          <w:rFonts w:ascii="Times New Roman" w:eastAsia="Times New Roman" w:hAnsi="Times New Roman"/>
          <w:sz w:val="24"/>
          <w:szCs w:val="24"/>
          <w:lang w:val="lv-LV"/>
        </w:rPr>
      </w:pPr>
      <w:r w:rsidRPr="00CB2D71">
        <w:rPr>
          <w:rFonts w:ascii="Times New Roman" w:eastAsia="Times New Roman" w:hAnsi="Times New Roman"/>
          <w:sz w:val="24"/>
          <w:szCs w:val="24"/>
          <w:lang w:val="lv-LV"/>
        </w:rPr>
        <w:t xml:space="preserve">6. </w:t>
      </w:r>
      <w:r w:rsidR="00CD6DBB" w:rsidRPr="00CB2D71">
        <w:rPr>
          <w:rFonts w:ascii="Times New Roman" w:eastAsia="Times New Roman" w:hAnsi="Times New Roman"/>
          <w:sz w:val="24"/>
          <w:szCs w:val="24"/>
          <w:lang w:val="lv-LV"/>
        </w:rPr>
        <w:t>pielikums  –  Finanšu piedāvājums uz 1 (vienas) lapas;</w:t>
      </w:r>
    </w:p>
    <w:p w14:paraId="48917CDB" w14:textId="77777777" w:rsidR="00CD6DBB" w:rsidRPr="00CB2D71" w:rsidRDefault="00CB2D71" w:rsidP="00CB2D71">
      <w:pPr>
        <w:tabs>
          <w:tab w:val="left" w:pos="709"/>
        </w:tabs>
        <w:spacing w:line="240" w:lineRule="auto"/>
        <w:ind w:left="360" w:firstLine="9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CB2D71">
        <w:rPr>
          <w:rFonts w:ascii="Times New Roman" w:eastAsia="Times New Roman" w:hAnsi="Times New Roman"/>
          <w:sz w:val="24"/>
          <w:szCs w:val="24"/>
          <w:lang w:val="lv-LV"/>
        </w:rPr>
        <w:t xml:space="preserve">7. </w:t>
      </w:r>
      <w:r w:rsidR="00CD6DBB" w:rsidRPr="00CB2D71">
        <w:rPr>
          <w:rFonts w:ascii="Times New Roman" w:eastAsia="Times New Roman" w:hAnsi="Times New Roman"/>
          <w:sz w:val="24"/>
          <w:szCs w:val="24"/>
          <w:lang w:val="lv-LV"/>
        </w:rPr>
        <w:t>pielikums –  Apliecinājums par neatkarīgi izstrādātu piedāvājumu</w:t>
      </w:r>
      <w:r w:rsidR="00CD6DBB" w:rsidRPr="00CB2D71">
        <w:rPr>
          <w:sz w:val="24"/>
          <w:szCs w:val="24"/>
          <w:lang w:val="lv-LV"/>
        </w:rPr>
        <w:t xml:space="preserve"> </w:t>
      </w:r>
      <w:r w:rsidR="00CD6DBB" w:rsidRPr="00CB2D71">
        <w:rPr>
          <w:rFonts w:ascii="Times New Roman" w:eastAsia="Times New Roman" w:hAnsi="Times New Roman"/>
          <w:sz w:val="24"/>
          <w:szCs w:val="24"/>
          <w:lang w:val="lv-LV"/>
        </w:rPr>
        <w:t>uz 2 (divām) lapām;</w:t>
      </w:r>
    </w:p>
    <w:p w14:paraId="106FBCA5" w14:textId="77777777" w:rsidR="00CD6DBB" w:rsidRPr="00CB2D71" w:rsidRDefault="00CB2D71" w:rsidP="00CB2D71">
      <w:pPr>
        <w:tabs>
          <w:tab w:val="left" w:pos="709"/>
        </w:tabs>
        <w:spacing w:after="0" w:line="240" w:lineRule="auto"/>
        <w:ind w:left="90" w:firstLine="450"/>
        <w:jc w:val="both"/>
        <w:rPr>
          <w:rFonts w:ascii="Times New Roman" w:eastAsia="Times New Roman" w:hAnsi="Times New Roman"/>
          <w:sz w:val="24"/>
          <w:szCs w:val="24"/>
          <w:lang w:val="lv-LV"/>
        </w:rPr>
      </w:pPr>
      <w:r w:rsidRPr="00CB2D71">
        <w:rPr>
          <w:rFonts w:ascii="Times New Roman" w:eastAsia="Times New Roman" w:hAnsi="Times New Roman"/>
          <w:sz w:val="24"/>
          <w:szCs w:val="24"/>
          <w:lang w:val="lv-LV"/>
        </w:rPr>
        <w:t>8.</w:t>
      </w:r>
      <w:r w:rsidR="00CD6DBB" w:rsidRPr="00CB2D71">
        <w:rPr>
          <w:rFonts w:ascii="Times New Roman" w:eastAsia="Times New Roman" w:hAnsi="Times New Roman"/>
          <w:sz w:val="24"/>
          <w:szCs w:val="24"/>
          <w:lang w:val="lv-LV"/>
        </w:rPr>
        <w:t xml:space="preserve">pielikums – Līguma projekts uz </w:t>
      </w:r>
      <w:r w:rsidR="006323D4" w:rsidRPr="00CB2D71">
        <w:rPr>
          <w:rFonts w:ascii="Times New Roman" w:eastAsia="Times New Roman" w:hAnsi="Times New Roman"/>
          <w:sz w:val="24"/>
          <w:szCs w:val="24"/>
          <w:lang w:val="lv-LV"/>
        </w:rPr>
        <w:t>3</w:t>
      </w:r>
      <w:r w:rsidR="00CD6DBB" w:rsidRPr="00CB2D71">
        <w:rPr>
          <w:rFonts w:ascii="Times New Roman" w:eastAsia="Times New Roman" w:hAnsi="Times New Roman"/>
          <w:sz w:val="24"/>
          <w:szCs w:val="24"/>
          <w:lang w:val="lv-LV"/>
        </w:rPr>
        <w:t xml:space="preserve"> (</w:t>
      </w:r>
      <w:r w:rsidR="006323D4" w:rsidRPr="00CB2D71">
        <w:rPr>
          <w:rFonts w:ascii="Times New Roman" w:eastAsia="Times New Roman" w:hAnsi="Times New Roman"/>
          <w:sz w:val="24"/>
          <w:szCs w:val="24"/>
          <w:lang w:val="lv-LV"/>
        </w:rPr>
        <w:t>trīs</w:t>
      </w:r>
      <w:r w:rsidR="00CD6DBB" w:rsidRPr="00CB2D71">
        <w:rPr>
          <w:rFonts w:ascii="Times New Roman" w:eastAsia="Times New Roman" w:hAnsi="Times New Roman"/>
          <w:sz w:val="24"/>
          <w:szCs w:val="24"/>
          <w:lang w:val="lv-LV"/>
        </w:rPr>
        <w:t>) lapām.</w:t>
      </w:r>
    </w:p>
    <w:p w14:paraId="324CCE4F" w14:textId="66CD71D3" w:rsidR="00BD0787" w:rsidRPr="00E25179" w:rsidRDefault="00BD0787" w:rsidP="00D87B16">
      <w:pPr>
        <w:spacing w:after="0"/>
        <w:jc w:val="both"/>
        <w:rPr>
          <w:rFonts w:ascii="Times New Roman" w:hAnsi="Times New Roman"/>
          <w:sz w:val="24"/>
          <w:szCs w:val="24"/>
          <w:lang w:val="lv-LV"/>
        </w:rPr>
      </w:pPr>
    </w:p>
    <w:p w14:paraId="47936EC9" w14:textId="77777777" w:rsidR="00BD0787" w:rsidRPr="00E25179" w:rsidRDefault="00BD0787" w:rsidP="00D87B16">
      <w:pPr>
        <w:spacing w:after="0"/>
        <w:jc w:val="both"/>
        <w:rPr>
          <w:rFonts w:ascii="Times New Roman" w:hAnsi="Times New Roman"/>
          <w:sz w:val="24"/>
          <w:szCs w:val="24"/>
          <w:lang w:val="lv-LV"/>
        </w:rPr>
      </w:pPr>
    </w:p>
    <w:p w14:paraId="7E0DF6CC" w14:textId="77777777" w:rsidR="00BD0787" w:rsidRPr="00E25179" w:rsidRDefault="00BD0787" w:rsidP="00D87B16">
      <w:pPr>
        <w:spacing w:after="0"/>
        <w:jc w:val="both"/>
        <w:rPr>
          <w:rFonts w:ascii="Times New Roman" w:hAnsi="Times New Roman"/>
          <w:sz w:val="24"/>
          <w:szCs w:val="24"/>
          <w:lang w:val="lv-LV"/>
        </w:rPr>
      </w:pPr>
      <w:r w:rsidRPr="00E25179">
        <w:rPr>
          <w:rFonts w:ascii="Times New Roman" w:hAnsi="Times New Roman"/>
          <w:sz w:val="24"/>
          <w:szCs w:val="24"/>
          <w:lang w:val="lv-LV"/>
        </w:rPr>
        <w:t xml:space="preserve">VSIA „Nacionālais rehabilitācijas centrs “Vaivari”” iepirkumu komisijas </w:t>
      </w:r>
    </w:p>
    <w:p w14:paraId="78C1F1E2" w14:textId="77777777" w:rsidR="00BD0787" w:rsidRPr="00E25179" w:rsidRDefault="00BD0787" w:rsidP="00D87B16">
      <w:pPr>
        <w:spacing w:after="0"/>
        <w:jc w:val="both"/>
        <w:rPr>
          <w:rFonts w:ascii="Times New Roman" w:hAnsi="Times New Roman"/>
          <w:sz w:val="24"/>
          <w:szCs w:val="24"/>
          <w:lang w:val="lv-LV"/>
        </w:rPr>
      </w:pPr>
      <w:r w:rsidRPr="00E25179">
        <w:rPr>
          <w:rFonts w:ascii="Times New Roman" w:hAnsi="Times New Roman"/>
          <w:sz w:val="24"/>
          <w:szCs w:val="24"/>
          <w:lang w:val="lv-LV"/>
        </w:rPr>
        <w:t xml:space="preserve">tehniskajām, saimnieciskajām un administratīvajām vajadzībām </w:t>
      </w:r>
    </w:p>
    <w:p w14:paraId="43695C05" w14:textId="77777777" w:rsidR="00BD0787" w:rsidRPr="00E25179" w:rsidRDefault="00BD0787" w:rsidP="00D87B16">
      <w:pPr>
        <w:spacing w:after="0"/>
        <w:jc w:val="both"/>
        <w:rPr>
          <w:rFonts w:ascii="Times New Roman" w:hAnsi="Times New Roman"/>
          <w:sz w:val="24"/>
          <w:szCs w:val="24"/>
          <w:lang w:val="lv-LV"/>
        </w:rPr>
      </w:pPr>
      <w:r>
        <w:rPr>
          <w:rFonts w:ascii="Times New Roman" w:hAnsi="Times New Roman"/>
          <w:sz w:val="24"/>
          <w:szCs w:val="24"/>
          <w:lang w:val="lv-LV"/>
        </w:rPr>
        <w:t>priekšsēdētāja</w:t>
      </w:r>
      <w:r w:rsidRPr="00E25179">
        <w:rPr>
          <w:rFonts w:ascii="Times New Roman" w:hAnsi="Times New Roman"/>
          <w:sz w:val="24"/>
          <w:szCs w:val="24"/>
          <w:lang w:val="lv-LV"/>
        </w:rPr>
        <w:t xml:space="preserve"> </w:t>
      </w:r>
    </w:p>
    <w:p w14:paraId="3BFBFB77" w14:textId="77777777" w:rsidR="00BD0787" w:rsidRPr="00E25179" w:rsidRDefault="00BD0787" w:rsidP="00D87B16">
      <w:pPr>
        <w:spacing w:after="0"/>
        <w:jc w:val="both"/>
        <w:rPr>
          <w:rFonts w:ascii="Times New Roman" w:hAnsi="Times New Roman"/>
          <w:sz w:val="24"/>
          <w:szCs w:val="24"/>
          <w:lang w:val="lv-LV"/>
        </w:rPr>
      </w:pPr>
    </w:p>
    <w:p w14:paraId="4CEAE14A" w14:textId="77777777" w:rsidR="00BD0787" w:rsidRPr="00E25179" w:rsidRDefault="00BD0787" w:rsidP="00CC14D0">
      <w:pPr>
        <w:spacing w:after="0"/>
        <w:ind w:left="5040" w:firstLine="720"/>
        <w:jc w:val="both"/>
        <w:rPr>
          <w:rFonts w:ascii="Times New Roman" w:hAnsi="Times New Roman"/>
          <w:sz w:val="24"/>
          <w:szCs w:val="24"/>
          <w:lang w:val="lv-LV"/>
        </w:rPr>
      </w:pPr>
      <w:r w:rsidRPr="00E25179">
        <w:rPr>
          <w:rFonts w:ascii="Times New Roman" w:hAnsi="Times New Roman"/>
          <w:sz w:val="24"/>
          <w:szCs w:val="24"/>
          <w:lang w:val="lv-LV"/>
        </w:rPr>
        <w:t>_____________ /</w:t>
      </w:r>
      <w:r>
        <w:rPr>
          <w:rFonts w:ascii="Times New Roman" w:hAnsi="Times New Roman"/>
          <w:sz w:val="24"/>
          <w:szCs w:val="24"/>
          <w:lang w:val="lv-LV"/>
        </w:rPr>
        <w:t>S.Tuliša</w:t>
      </w:r>
      <w:r w:rsidRPr="00E25179">
        <w:rPr>
          <w:rFonts w:ascii="Times New Roman" w:hAnsi="Times New Roman"/>
          <w:sz w:val="24"/>
          <w:szCs w:val="24"/>
          <w:lang w:val="lv-LV"/>
        </w:rPr>
        <w:t>/</w:t>
      </w:r>
    </w:p>
    <w:p w14:paraId="69D1C4A6" w14:textId="77777777" w:rsidR="00BD0787" w:rsidRPr="00E25179" w:rsidRDefault="00BD0787" w:rsidP="00C039C2">
      <w:pPr>
        <w:spacing w:after="0" w:line="240" w:lineRule="auto"/>
        <w:jc w:val="both"/>
        <w:rPr>
          <w:rFonts w:ascii="Times New Roman" w:hAnsi="Times New Roman"/>
          <w:sz w:val="24"/>
          <w:szCs w:val="24"/>
          <w:lang w:val="lv-LV"/>
        </w:rPr>
      </w:pPr>
    </w:p>
    <w:p w14:paraId="2F71FC4E" w14:textId="77777777" w:rsidR="00BD0787" w:rsidRPr="00E25179" w:rsidRDefault="00BD0787" w:rsidP="00C039C2">
      <w:pPr>
        <w:spacing w:after="0" w:line="240" w:lineRule="auto"/>
        <w:jc w:val="both"/>
        <w:rPr>
          <w:rFonts w:ascii="Times New Roman" w:hAnsi="Times New Roman"/>
          <w:sz w:val="24"/>
          <w:szCs w:val="24"/>
          <w:lang w:val="lv-LV"/>
        </w:rPr>
      </w:pPr>
    </w:p>
    <w:p w14:paraId="42E91AAC" w14:textId="77777777" w:rsidR="00BD0787" w:rsidRDefault="00BD0787" w:rsidP="00C039C2">
      <w:pPr>
        <w:spacing w:after="0" w:line="240" w:lineRule="auto"/>
        <w:jc w:val="both"/>
        <w:rPr>
          <w:rFonts w:ascii="Times New Roman" w:hAnsi="Times New Roman"/>
          <w:sz w:val="24"/>
          <w:szCs w:val="24"/>
          <w:lang w:val="lv-LV"/>
        </w:rPr>
      </w:pPr>
    </w:p>
    <w:p w14:paraId="03B10644" w14:textId="77777777" w:rsidR="00BD0787" w:rsidRDefault="00BD0787" w:rsidP="00C039C2">
      <w:pPr>
        <w:spacing w:after="0" w:line="240" w:lineRule="auto"/>
        <w:jc w:val="both"/>
        <w:rPr>
          <w:rFonts w:ascii="Times New Roman" w:hAnsi="Times New Roman"/>
          <w:sz w:val="24"/>
          <w:szCs w:val="24"/>
          <w:lang w:val="lv-LV"/>
        </w:rPr>
      </w:pPr>
    </w:p>
    <w:p w14:paraId="394A00A5" w14:textId="77777777" w:rsidR="00BD0787" w:rsidRDefault="00BD0787" w:rsidP="00C039C2">
      <w:pPr>
        <w:spacing w:after="0" w:line="240" w:lineRule="auto"/>
        <w:jc w:val="both"/>
        <w:rPr>
          <w:rFonts w:ascii="Times New Roman" w:hAnsi="Times New Roman"/>
          <w:sz w:val="24"/>
          <w:szCs w:val="24"/>
          <w:lang w:val="lv-LV"/>
        </w:rPr>
      </w:pPr>
    </w:p>
    <w:p w14:paraId="67079EA5" w14:textId="77777777" w:rsidR="00BD0787" w:rsidRDefault="00BD0787" w:rsidP="00C039C2">
      <w:pPr>
        <w:spacing w:after="0" w:line="240" w:lineRule="auto"/>
        <w:jc w:val="both"/>
        <w:rPr>
          <w:rFonts w:ascii="Times New Roman" w:hAnsi="Times New Roman"/>
          <w:sz w:val="24"/>
          <w:szCs w:val="24"/>
          <w:lang w:val="lv-LV"/>
        </w:rPr>
      </w:pPr>
    </w:p>
    <w:p w14:paraId="2A5DFE94" w14:textId="77777777" w:rsidR="00BD0787" w:rsidRPr="00E25179" w:rsidRDefault="00BD0787" w:rsidP="00C039C2">
      <w:pPr>
        <w:spacing w:after="0" w:line="240" w:lineRule="auto"/>
        <w:jc w:val="both"/>
        <w:rPr>
          <w:rFonts w:ascii="Times New Roman" w:hAnsi="Times New Roman"/>
          <w:sz w:val="24"/>
          <w:szCs w:val="24"/>
          <w:lang w:val="lv-LV"/>
        </w:rPr>
      </w:pPr>
    </w:p>
    <w:p w14:paraId="72FC370C" w14:textId="77777777" w:rsidR="00BD0787" w:rsidRPr="00E25179" w:rsidRDefault="00BD0787" w:rsidP="00C039C2">
      <w:pPr>
        <w:spacing w:after="0" w:line="240" w:lineRule="auto"/>
        <w:jc w:val="both"/>
        <w:rPr>
          <w:rFonts w:ascii="Times New Roman" w:hAnsi="Times New Roman"/>
          <w:sz w:val="24"/>
          <w:szCs w:val="24"/>
          <w:lang w:val="lv-LV"/>
        </w:rPr>
      </w:pPr>
    </w:p>
    <w:p w14:paraId="2813698F" w14:textId="77777777" w:rsidR="00BD0787" w:rsidRPr="00E25179" w:rsidRDefault="00BD0787" w:rsidP="004A3030">
      <w:pPr>
        <w:shd w:val="clear" w:color="auto" w:fill="FFFFFF"/>
        <w:spacing w:after="0" w:line="240" w:lineRule="auto"/>
        <w:jc w:val="right"/>
        <w:rPr>
          <w:rFonts w:ascii="Times New Roman" w:hAnsi="Times New Roman"/>
          <w:b/>
          <w:spacing w:val="-3"/>
          <w:sz w:val="24"/>
          <w:szCs w:val="24"/>
          <w:lang w:val="lv-LV" w:eastAsia="lv-LV"/>
        </w:rPr>
      </w:pPr>
      <w:r w:rsidRPr="00E25179">
        <w:rPr>
          <w:rFonts w:ascii="Times New Roman" w:hAnsi="Times New Roman"/>
          <w:b/>
          <w:spacing w:val="-3"/>
          <w:sz w:val="24"/>
          <w:szCs w:val="24"/>
          <w:lang w:val="lv-LV" w:eastAsia="lv-LV"/>
        </w:rPr>
        <w:t>1.pielikums</w:t>
      </w:r>
    </w:p>
    <w:p w14:paraId="0BC56A78" w14:textId="77777777" w:rsidR="00BD0787" w:rsidRPr="00E25179" w:rsidRDefault="00BD0787" w:rsidP="006B1E6A">
      <w:pPr>
        <w:shd w:val="clear" w:color="auto" w:fill="FFFFFF"/>
        <w:spacing w:after="0" w:line="240" w:lineRule="auto"/>
        <w:ind w:left="2835"/>
        <w:jc w:val="right"/>
        <w:rPr>
          <w:rFonts w:ascii="Times New Roman" w:hAnsi="Times New Roman"/>
          <w:spacing w:val="-3"/>
          <w:sz w:val="24"/>
          <w:szCs w:val="24"/>
          <w:lang w:val="lv-LV" w:eastAsia="lv-LV"/>
        </w:rPr>
      </w:pPr>
      <w:r w:rsidRPr="00E25179">
        <w:rPr>
          <w:rFonts w:ascii="Times New Roman" w:hAnsi="Times New Roman"/>
          <w:spacing w:val="-3"/>
          <w:sz w:val="24"/>
          <w:szCs w:val="24"/>
          <w:lang w:val="lv-LV" w:eastAsia="lv-LV"/>
        </w:rPr>
        <w:t>atklāta konkursa</w:t>
      </w:r>
      <w:r w:rsidRPr="00E25179">
        <w:rPr>
          <w:rFonts w:ascii="Times New Roman" w:hAnsi="Times New Roman"/>
          <w:spacing w:val="2"/>
          <w:sz w:val="24"/>
          <w:szCs w:val="24"/>
          <w:lang w:val="lv-LV" w:eastAsia="lv-LV"/>
        </w:rPr>
        <w:t xml:space="preserve"> </w:t>
      </w:r>
      <w:r w:rsidRPr="00E25179">
        <w:rPr>
          <w:rFonts w:ascii="Times New Roman" w:hAnsi="Times New Roman"/>
          <w:sz w:val="24"/>
          <w:szCs w:val="24"/>
          <w:lang w:val="lv-LV" w:eastAsia="lv-LV"/>
        </w:rPr>
        <w:t>“</w:t>
      </w:r>
      <w:r w:rsidRPr="00E25179">
        <w:rPr>
          <w:rFonts w:ascii="Times New Roman" w:hAnsi="Times New Roman"/>
          <w:sz w:val="24"/>
          <w:szCs w:val="24"/>
          <w:lang w:val="lv-LV"/>
        </w:rPr>
        <w:t>Apkures kokskaidu granulu piegāde</w:t>
      </w:r>
      <w:r w:rsidRPr="00E25179">
        <w:rPr>
          <w:rFonts w:ascii="Times New Roman" w:hAnsi="Times New Roman"/>
          <w:sz w:val="24"/>
          <w:szCs w:val="24"/>
          <w:lang w:val="lv-LV" w:eastAsia="lv-LV"/>
        </w:rPr>
        <w:t>”</w:t>
      </w:r>
    </w:p>
    <w:p w14:paraId="2F923711" w14:textId="77777777" w:rsidR="00BD0787" w:rsidRPr="00E25179" w:rsidRDefault="00BD0787" w:rsidP="006B1E6A">
      <w:pPr>
        <w:shd w:val="clear" w:color="auto" w:fill="FFFFFF"/>
        <w:spacing w:after="0" w:line="240" w:lineRule="auto"/>
        <w:ind w:left="2835"/>
        <w:jc w:val="right"/>
        <w:rPr>
          <w:rFonts w:ascii="Times New Roman" w:hAnsi="Times New Roman"/>
          <w:spacing w:val="-3"/>
          <w:sz w:val="24"/>
          <w:szCs w:val="24"/>
          <w:lang w:val="lv-LV" w:eastAsia="lv-LV"/>
        </w:rPr>
      </w:pPr>
      <w:r w:rsidRPr="00E25179">
        <w:rPr>
          <w:rFonts w:ascii="Times New Roman" w:hAnsi="Times New Roman"/>
          <w:spacing w:val="-3"/>
          <w:sz w:val="24"/>
          <w:szCs w:val="24"/>
          <w:lang w:val="lv-LV" w:eastAsia="lv-LV"/>
        </w:rPr>
        <w:t xml:space="preserve">identifikācijas Nr. </w:t>
      </w:r>
      <w:r w:rsidR="00ED766E">
        <w:rPr>
          <w:rFonts w:ascii="Times New Roman" w:hAnsi="Times New Roman"/>
          <w:sz w:val="24"/>
          <w:szCs w:val="24"/>
          <w:lang w:val="lv-LV"/>
        </w:rPr>
        <w:t>VSIA NRC „Vaivari” 2018</w:t>
      </w:r>
      <w:r w:rsidRPr="00E25179">
        <w:rPr>
          <w:rFonts w:ascii="Times New Roman" w:hAnsi="Times New Roman"/>
          <w:sz w:val="24"/>
          <w:szCs w:val="24"/>
          <w:lang w:val="lv-LV"/>
        </w:rPr>
        <w:t>/</w:t>
      </w:r>
      <w:r w:rsidR="00ED766E">
        <w:rPr>
          <w:rFonts w:ascii="Times New Roman" w:hAnsi="Times New Roman"/>
          <w:sz w:val="24"/>
          <w:szCs w:val="24"/>
          <w:lang w:val="lv-LV"/>
        </w:rPr>
        <w:t>09</w:t>
      </w:r>
      <w:r w:rsidRPr="00E25179">
        <w:rPr>
          <w:rFonts w:ascii="Times New Roman" w:hAnsi="Times New Roman"/>
          <w:sz w:val="24"/>
          <w:szCs w:val="24"/>
          <w:lang w:val="lv-LV"/>
        </w:rPr>
        <w:t xml:space="preserve"> </w:t>
      </w:r>
      <w:r w:rsidRPr="00E25179">
        <w:rPr>
          <w:rFonts w:ascii="Times New Roman" w:hAnsi="Times New Roman"/>
          <w:spacing w:val="-3"/>
          <w:sz w:val="24"/>
          <w:szCs w:val="24"/>
          <w:lang w:val="lv-LV" w:eastAsia="lv-LV"/>
        </w:rPr>
        <w:t>nolikumam</w:t>
      </w:r>
    </w:p>
    <w:p w14:paraId="175746DE" w14:textId="77777777" w:rsidR="00BD0787" w:rsidRPr="00550A56" w:rsidRDefault="00BD0787" w:rsidP="006B1E6A">
      <w:pPr>
        <w:shd w:val="clear" w:color="auto" w:fill="FFFFFF"/>
        <w:spacing w:after="0" w:line="240" w:lineRule="auto"/>
        <w:ind w:left="4147"/>
        <w:jc w:val="right"/>
        <w:rPr>
          <w:rFonts w:ascii="Times New Roman" w:hAnsi="Times New Roman"/>
          <w:b/>
          <w:spacing w:val="-3"/>
          <w:sz w:val="24"/>
          <w:szCs w:val="24"/>
          <w:lang w:val="lv-LV" w:eastAsia="lv-LV"/>
        </w:rPr>
      </w:pPr>
    </w:p>
    <w:p w14:paraId="0A467543" w14:textId="77777777" w:rsidR="00AA31B5" w:rsidRPr="00F32FA4" w:rsidRDefault="00BD0787" w:rsidP="009C2B82">
      <w:pPr>
        <w:shd w:val="clear" w:color="auto" w:fill="FFFFFF"/>
        <w:spacing w:after="0" w:line="240" w:lineRule="auto"/>
        <w:jc w:val="center"/>
        <w:rPr>
          <w:rFonts w:ascii="Times New Roman" w:hAnsi="Times New Roman"/>
          <w:b/>
          <w:spacing w:val="-3"/>
          <w:sz w:val="24"/>
          <w:szCs w:val="24"/>
          <w:lang w:val="lv-LV" w:eastAsia="lv-LV"/>
        </w:rPr>
      </w:pPr>
      <w:r w:rsidRPr="00F32FA4">
        <w:rPr>
          <w:rFonts w:ascii="Times New Roman" w:hAnsi="Times New Roman"/>
          <w:b/>
          <w:spacing w:val="-3"/>
          <w:sz w:val="24"/>
          <w:szCs w:val="24"/>
          <w:lang w:val="lv-LV" w:eastAsia="lv-LV"/>
        </w:rPr>
        <w:t>TEHNISKĀ SPECIFIKĀCIJA</w:t>
      </w:r>
      <w:r w:rsidR="003F17A8">
        <w:rPr>
          <w:rFonts w:ascii="Times New Roman" w:hAnsi="Times New Roman"/>
          <w:b/>
          <w:spacing w:val="-3"/>
          <w:sz w:val="24"/>
          <w:szCs w:val="24"/>
          <w:lang w:val="lv-LV" w:eastAsia="lv-LV"/>
        </w:rPr>
        <w:t xml:space="preserve"> </w:t>
      </w:r>
      <w:r w:rsidR="00AA31B5" w:rsidRPr="00F32FA4">
        <w:rPr>
          <w:rFonts w:ascii="Times New Roman" w:hAnsi="Times New Roman"/>
          <w:b/>
          <w:spacing w:val="-3"/>
          <w:sz w:val="24"/>
          <w:szCs w:val="24"/>
          <w:lang w:val="lv-LV" w:eastAsia="lv-LV"/>
        </w:rPr>
        <w:t>/</w:t>
      </w:r>
      <w:r w:rsidR="003F17A8">
        <w:rPr>
          <w:rFonts w:ascii="Times New Roman" w:hAnsi="Times New Roman"/>
          <w:b/>
          <w:spacing w:val="-3"/>
          <w:sz w:val="24"/>
          <w:szCs w:val="24"/>
          <w:lang w:val="lv-LV" w:eastAsia="lv-LV"/>
        </w:rPr>
        <w:t xml:space="preserve"> </w:t>
      </w:r>
      <w:r w:rsidR="00AA31B5" w:rsidRPr="00F32FA4">
        <w:rPr>
          <w:rFonts w:ascii="Times New Roman" w:hAnsi="Times New Roman"/>
          <w:b/>
          <w:spacing w:val="-3"/>
          <w:sz w:val="24"/>
          <w:szCs w:val="24"/>
          <w:lang w:val="lv-LV" w:eastAsia="lv-LV"/>
        </w:rPr>
        <w:t>TEHNISKAIS PIEDĀVĀJUMS</w:t>
      </w:r>
    </w:p>
    <w:p w14:paraId="4C0D512C" w14:textId="77777777" w:rsidR="00BD0787" w:rsidRPr="00F32FA4" w:rsidRDefault="00BD0787" w:rsidP="009C2B82">
      <w:pPr>
        <w:shd w:val="clear" w:color="auto" w:fill="FFFFFF"/>
        <w:spacing w:after="0" w:line="240" w:lineRule="auto"/>
        <w:jc w:val="center"/>
        <w:rPr>
          <w:rFonts w:ascii="Times New Roman" w:hAnsi="Times New Roman"/>
          <w:b/>
          <w:spacing w:val="-3"/>
          <w:sz w:val="24"/>
          <w:szCs w:val="24"/>
          <w:lang w:val="lv-LV" w:eastAsia="lv-LV"/>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32"/>
        <w:gridCol w:w="3420"/>
        <w:gridCol w:w="3420"/>
      </w:tblGrid>
      <w:tr w:rsidR="00AA31B5" w:rsidRPr="00F32FA4" w14:paraId="0CACA093" w14:textId="77777777" w:rsidTr="006323D4">
        <w:trPr>
          <w:trHeight w:val="340"/>
          <w:jc w:val="center"/>
        </w:trPr>
        <w:tc>
          <w:tcPr>
            <w:tcW w:w="993" w:type="dxa"/>
            <w:vAlign w:val="center"/>
          </w:tcPr>
          <w:p w14:paraId="35EFE9EA" w14:textId="77777777" w:rsidR="00AA31B5" w:rsidRPr="00F32FA4" w:rsidRDefault="00AA31B5" w:rsidP="00AA31B5">
            <w:pPr>
              <w:spacing w:after="0" w:line="240" w:lineRule="auto"/>
              <w:jc w:val="center"/>
              <w:rPr>
                <w:rFonts w:ascii="Times New Roman" w:hAnsi="Times New Roman"/>
                <w:b/>
                <w:sz w:val="24"/>
                <w:szCs w:val="24"/>
                <w:lang w:val="lv-LV"/>
              </w:rPr>
            </w:pPr>
            <w:r w:rsidRPr="00F32FA4">
              <w:rPr>
                <w:rFonts w:ascii="Times New Roman" w:hAnsi="Times New Roman"/>
                <w:b/>
                <w:sz w:val="24"/>
                <w:szCs w:val="24"/>
                <w:lang w:val="lv-LV"/>
              </w:rPr>
              <w:t>Nr.</w:t>
            </w:r>
          </w:p>
        </w:tc>
        <w:tc>
          <w:tcPr>
            <w:tcW w:w="3232" w:type="dxa"/>
            <w:vAlign w:val="center"/>
          </w:tcPr>
          <w:p w14:paraId="4FED832F" w14:textId="77777777" w:rsidR="00AA31B5" w:rsidRPr="00F32FA4" w:rsidRDefault="00AA31B5" w:rsidP="00AA31B5">
            <w:pPr>
              <w:spacing w:after="0" w:line="240" w:lineRule="auto"/>
              <w:jc w:val="center"/>
              <w:rPr>
                <w:rFonts w:ascii="Times New Roman" w:hAnsi="Times New Roman"/>
                <w:b/>
                <w:sz w:val="24"/>
                <w:szCs w:val="24"/>
                <w:lang w:val="lv-LV"/>
              </w:rPr>
            </w:pPr>
            <w:r w:rsidRPr="00F32FA4">
              <w:rPr>
                <w:rFonts w:ascii="Times New Roman" w:hAnsi="Times New Roman"/>
                <w:b/>
                <w:sz w:val="24"/>
                <w:szCs w:val="24"/>
                <w:lang w:val="lv-LV"/>
              </w:rPr>
              <w:t xml:space="preserve"> Prasības</w:t>
            </w:r>
          </w:p>
        </w:tc>
        <w:tc>
          <w:tcPr>
            <w:tcW w:w="3420" w:type="dxa"/>
            <w:vAlign w:val="center"/>
          </w:tcPr>
          <w:p w14:paraId="65CE7F5C" w14:textId="77777777" w:rsidR="00AA31B5" w:rsidRPr="00F32FA4" w:rsidRDefault="00AA31B5" w:rsidP="003F17A8">
            <w:pPr>
              <w:spacing w:after="0" w:line="240" w:lineRule="auto"/>
              <w:jc w:val="center"/>
              <w:rPr>
                <w:rFonts w:ascii="Times New Roman" w:hAnsi="Times New Roman"/>
                <w:b/>
                <w:sz w:val="24"/>
                <w:szCs w:val="24"/>
                <w:lang w:val="lv-LV"/>
              </w:rPr>
            </w:pPr>
            <w:r w:rsidRPr="00F32FA4">
              <w:rPr>
                <w:rFonts w:ascii="Times New Roman" w:hAnsi="Times New Roman"/>
                <w:b/>
                <w:sz w:val="24"/>
                <w:szCs w:val="24"/>
                <w:lang w:val="lv-LV"/>
              </w:rPr>
              <w:t>P</w:t>
            </w:r>
            <w:r w:rsidR="003F17A8">
              <w:rPr>
                <w:rFonts w:ascii="Times New Roman" w:hAnsi="Times New Roman"/>
                <w:b/>
                <w:sz w:val="24"/>
                <w:szCs w:val="24"/>
                <w:lang w:val="lv-LV"/>
              </w:rPr>
              <w:t>asūtītāja</w:t>
            </w:r>
            <w:r w:rsidRPr="00F32FA4">
              <w:rPr>
                <w:rFonts w:ascii="Times New Roman" w:hAnsi="Times New Roman"/>
                <w:b/>
                <w:sz w:val="24"/>
                <w:szCs w:val="24"/>
                <w:lang w:val="lv-LV"/>
              </w:rPr>
              <w:t xml:space="preserve"> izvirzītās minimālās prasības </w:t>
            </w:r>
          </w:p>
        </w:tc>
        <w:tc>
          <w:tcPr>
            <w:tcW w:w="3420" w:type="dxa"/>
            <w:vAlign w:val="center"/>
          </w:tcPr>
          <w:p w14:paraId="3DF8CBBB" w14:textId="77777777" w:rsidR="00AA31B5" w:rsidRPr="00F32FA4" w:rsidRDefault="00AA31B5" w:rsidP="00AA31B5">
            <w:pPr>
              <w:spacing w:after="0" w:line="240" w:lineRule="auto"/>
              <w:jc w:val="center"/>
              <w:rPr>
                <w:rFonts w:ascii="Times New Roman" w:hAnsi="Times New Roman"/>
                <w:b/>
                <w:sz w:val="24"/>
                <w:szCs w:val="24"/>
                <w:lang w:val="lv-LV"/>
              </w:rPr>
            </w:pPr>
            <w:r w:rsidRPr="00F32FA4">
              <w:rPr>
                <w:rFonts w:ascii="Times New Roman" w:hAnsi="Times New Roman"/>
                <w:b/>
                <w:sz w:val="24"/>
                <w:szCs w:val="24"/>
                <w:lang w:val="lv-LV"/>
              </w:rPr>
              <w:t xml:space="preserve">Pretendenta piedāvājums </w:t>
            </w:r>
          </w:p>
        </w:tc>
      </w:tr>
      <w:tr w:rsidR="00AA31B5" w:rsidRPr="00F32FA4" w14:paraId="787F6D49" w14:textId="77777777" w:rsidTr="006323D4">
        <w:trPr>
          <w:trHeight w:val="340"/>
          <w:jc w:val="center"/>
        </w:trPr>
        <w:tc>
          <w:tcPr>
            <w:tcW w:w="993" w:type="dxa"/>
            <w:vAlign w:val="center"/>
          </w:tcPr>
          <w:p w14:paraId="5598E07F" w14:textId="77777777" w:rsidR="00AA31B5" w:rsidRPr="00F32FA4" w:rsidRDefault="00AA31B5" w:rsidP="00AA31B5">
            <w:pPr>
              <w:numPr>
                <w:ilvl w:val="0"/>
                <w:numId w:val="20"/>
              </w:numPr>
              <w:spacing w:after="0" w:line="240" w:lineRule="auto"/>
              <w:rPr>
                <w:rFonts w:ascii="Times New Roman" w:hAnsi="Times New Roman"/>
                <w:sz w:val="24"/>
                <w:szCs w:val="24"/>
                <w:lang w:val="lv-LV"/>
              </w:rPr>
            </w:pPr>
          </w:p>
        </w:tc>
        <w:tc>
          <w:tcPr>
            <w:tcW w:w="3232" w:type="dxa"/>
            <w:vAlign w:val="center"/>
          </w:tcPr>
          <w:p w14:paraId="64E951B5" w14:textId="77777777" w:rsidR="00AA31B5" w:rsidRPr="00AA172F" w:rsidRDefault="004D4C43" w:rsidP="004D4C43">
            <w:pPr>
              <w:pStyle w:val="Heading2-daas"/>
              <w:jc w:val="both"/>
              <w:rPr>
                <w:b/>
              </w:rPr>
            </w:pPr>
            <w:r w:rsidRPr="00AA172F">
              <w:rPr>
                <w:b/>
              </w:rPr>
              <w:t>Apkures kokskaidu granulu (turpmāk tekstā</w:t>
            </w:r>
            <w:r w:rsidR="00AA172F" w:rsidRPr="00AA172F">
              <w:rPr>
                <w:b/>
              </w:rPr>
              <w:t xml:space="preserve"> </w:t>
            </w:r>
            <w:r w:rsidRPr="00AA172F">
              <w:rPr>
                <w:b/>
              </w:rPr>
              <w:t>–</w:t>
            </w:r>
            <w:r w:rsidR="00AA172F" w:rsidRPr="00AA172F">
              <w:rPr>
                <w:b/>
              </w:rPr>
              <w:t xml:space="preserve"> </w:t>
            </w:r>
            <w:r w:rsidRPr="00AA172F">
              <w:rPr>
                <w:b/>
              </w:rPr>
              <w:t>Preču)</w:t>
            </w:r>
            <w:r w:rsidR="00AA31B5" w:rsidRPr="00AA172F">
              <w:rPr>
                <w:b/>
              </w:rPr>
              <w:t xml:space="preserve"> kvalitātes atbilstība spēkā esošo normatīvo aktu prasībām</w:t>
            </w:r>
          </w:p>
        </w:tc>
        <w:tc>
          <w:tcPr>
            <w:tcW w:w="3420" w:type="dxa"/>
            <w:vAlign w:val="center"/>
          </w:tcPr>
          <w:p w14:paraId="65F08A55" w14:textId="77777777" w:rsidR="003225C0" w:rsidRPr="00F32FA4" w:rsidRDefault="003225C0" w:rsidP="003225C0">
            <w:pPr>
              <w:spacing w:after="0" w:line="240" w:lineRule="auto"/>
              <w:jc w:val="both"/>
              <w:rPr>
                <w:rFonts w:ascii="Times New Roman" w:hAnsi="Times New Roman"/>
                <w:sz w:val="24"/>
                <w:szCs w:val="24"/>
                <w:lang w:val="lv-LV"/>
              </w:rPr>
            </w:pPr>
            <w:r w:rsidRPr="00F32FA4">
              <w:rPr>
                <w:rFonts w:ascii="Times New Roman" w:hAnsi="Times New Roman"/>
                <w:sz w:val="24"/>
                <w:szCs w:val="24"/>
                <w:lang w:val="lv-LV"/>
              </w:rPr>
              <w:t>Preču (apkures kokskaidu granulu) kvalitātei atbilst Latvijas Republikā spēk</w:t>
            </w:r>
            <w:r w:rsidR="004D4C43">
              <w:rPr>
                <w:rFonts w:ascii="Times New Roman" w:hAnsi="Times New Roman"/>
                <w:sz w:val="24"/>
                <w:szCs w:val="24"/>
                <w:lang w:val="lv-LV"/>
              </w:rPr>
              <w:t>ā esošo normatīvo aktu prasībām</w:t>
            </w:r>
          </w:p>
          <w:p w14:paraId="57F7C933" w14:textId="77777777" w:rsidR="00AA31B5" w:rsidRPr="00F32FA4" w:rsidRDefault="00AA31B5" w:rsidP="00AA31B5">
            <w:pPr>
              <w:spacing w:after="0" w:line="240" w:lineRule="auto"/>
              <w:rPr>
                <w:rFonts w:ascii="Times New Roman" w:hAnsi="Times New Roman"/>
                <w:b/>
                <w:sz w:val="24"/>
                <w:szCs w:val="24"/>
                <w:lang w:val="lv-LV"/>
              </w:rPr>
            </w:pPr>
          </w:p>
        </w:tc>
        <w:tc>
          <w:tcPr>
            <w:tcW w:w="3420" w:type="dxa"/>
            <w:vAlign w:val="center"/>
          </w:tcPr>
          <w:p w14:paraId="57EEA010" w14:textId="77777777" w:rsidR="00AA31B5" w:rsidRPr="00F32FA4" w:rsidRDefault="00AA31B5" w:rsidP="00AA31B5">
            <w:pPr>
              <w:spacing w:after="0" w:line="240" w:lineRule="auto"/>
              <w:rPr>
                <w:rFonts w:ascii="Times New Roman" w:hAnsi="Times New Roman"/>
                <w:b/>
                <w:sz w:val="24"/>
                <w:szCs w:val="24"/>
                <w:lang w:val="lv-LV"/>
              </w:rPr>
            </w:pPr>
          </w:p>
        </w:tc>
      </w:tr>
      <w:tr w:rsidR="00AA31B5" w:rsidRPr="00F32FA4" w14:paraId="58BBCE96" w14:textId="77777777" w:rsidTr="00B568F5">
        <w:trPr>
          <w:trHeight w:val="340"/>
          <w:jc w:val="center"/>
        </w:trPr>
        <w:tc>
          <w:tcPr>
            <w:tcW w:w="993" w:type="dxa"/>
            <w:shd w:val="clear" w:color="auto" w:fill="B6DDE8" w:themeFill="accent5" w:themeFillTint="66"/>
            <w:vAlign w:val="center"/>
          </w:tcPr>
          <w:p w14:paraId="4B9083CD" w14:textId="77777777" w:rsidR="00AA31B5" w:rsidRPr="00F32FA4" w:rsidRDefault="00AA31B5" w:rsidP="00A55AF0">
            <w:pPr>
              <w:spacing w:after="0" w:line="240" w:lineRule="auto"/>
              <w:ind w:left="360"/>
              <w:rPr>
                <w:rFonts w:ascii="Times New Roman" w:hAnsi="Times New Roman"/>
                <w:sz w:val="24"/>
                <w:szCs w:val="24"/>
                <w:lang w:val="lv-LV"/>
              </w:rPr>
            </w:pPr>
            <w:r w:rsidRPr="00F32FA4">
              <w:rPr>
                <w:rFonts w:ascii="Times New Roman" w:hAnsi="Times New Roman"/>
                <w:sz w:val="24"/>
                <w:szCs w:val="24"/>
                <w:lang w:val="lv-LV"/>
              </w:rPr>
              <w:t>2.</w:t>
            </w:r>
          </w:p>
        </w:tc>
        <w:tc>
          <w:tcPr>
            <w:tcW w:w="3232" w:type="dxa"/>
            <w:shd w:val="clear" w:color="auto" w:fill="B6DDE8" w:themeFill="accent5" w:themeFillTint="66"/>
            <w:vAlign w:val="center"/>
          </w:tcPr>
          <w:p w14:paraId="021D3A1A" w14:textId="77777777" w:rsidR="00AA31B5" w:rsidRPr="00F32FA4" w:rsidRDefault="00AA31B5" w:rsidP="00A55AF0">
            <w:pPr>
              <w:spacing w:after="0" w:line="240" w:lineRule="auto"/>
              <w:rPr>
                <w:rFonts w:ascii="Times New Roman" w:hAnsi="Times New Roman"/>
                <w:b/>
                <w:sz w:val="24"/>
                <w:szCs w:val="24"/>
                <w:lang w:val="lv-LV"/>
              </w:rPr>
            </w:pPr>
            <w:r w:rsidRPr="00F32FA4">
              <w:rPr>
                <w:rFonts w:ascii="Times New Roman" w:hAnsi="Times New Roman"/>
                <w:b/>
                <w:sz w:val="24"/>
                <w:szCs w:val="24"/>
                <w:lang w:val="lv-LV"/>
              </w:rPr>
              <w:t>Preču kvalitātes raksturojums</w:t>
            </w:r>
          </w:p>
        </w:tc>
        <w:tc>
          <w:tcPr>
            <w:tcW w:w="3420" w:type="dxa"/>
            <w:shd w:val="clear" w:color="auto" w:fill="B6DDE8" w:themeFill="accent5" w:themeFillTint="66"/>
            <w:vAlign w:val="center"/>
          </w:tcPr>
          <w:p w14:paraId="364A96C4" w14:textId="77777777" w:rsidR="00AA31B5" w:rsidRPr="00F32FA4" w:rsidRDefault="00AA31B5" w:rsidP="00A55AF0">
            <w:pPr>
              <w:spacing w:after="0" w:line="240" w:lineRule="auto"/>
              <w:rPr>
                <w:rFonts w:ascii="Times New Roman" w:hAnsi="Times New Roman"/>
                <w:sz w:val="24"/>
                <w:szCs w:val="24"/>
                <w:u w:val="single"/>
                <w:lang w:val="lv-LV"/>
              </w:rPr>
            </w:pPr>
          </w:p>
        </w:tc>
        <w:tc>
          <w:tcPr>
            <w:tcW w:w="3420" w:type="dxa"/>
            <w:shd w:val="clear" w:color="auto" w:fill="B6DDE8" w:themeFill="accent5" w:themeFillTint="66"/>
            <w:vAlign w:val="center"/>
          </w:tcPr>
          <w:p w14:paraId="6686B432" w14:textId="77777777" w:rsidR="00AA31B5" w:rsidRPr="00F32FA4" w:rsidRDefault="00AA31B5" w:rsidP="00A55AF0">
            <w:pPr>
              <w:spacing w:after="0" w:line="240" w:lineRule="auto"/>
              <w:rPr>
                <w:rFonts w:ascii="Times New Roman" w:hAnsi="Times New Roman"/>
                <w:sz w:val="24"/>
                <w:szCs w:val="24"/>
                <w:u w:val="single"/>
                <w:lang w:val="lv-LV"/>
              </w:rPr>
            </w:pPr>
          </w:p>
        </w:tc>
      </w:tr>
      <w:tr w:rsidR="00AA31B5" w:rsidRPr="00F32FA4" w14:paraId="0DF88ECE" w14:textId="77777777" w:rsidTr="006323D4">
        <w:trPr>
          <w:trHeight w:val="340"/>
          <w:jc w:val="center"/>
        </w:trPr>
        <w:tc>
          <w:tcPr>
            <w:tcW w:w="993" w:type="dxa"/>
            <w:vAlign w:val="center"/>
          </w:tcPr>
          <w:p w14:paraId="37F123F7" w14:textId="77777777" w:rsidR="00AA31B5" w:rsidRPr="00F32FA4" w:rsidRDefault="00AA31B5" w:rsidP="00AA31B5">
            <w:pPr>
              <w:spacing w:after="0" w:line="240" w:lineRule="auto"/>
              <w:ind w:left="360"/>
              <w:rPr>
                <w:rFonts w:ascii="Times New Roman" w:hAnsi="Times New Roman"/>
                <w:sz w:val="24"/>
                <w:szCs w:val="24"/>
                <w:lang w:val="lv-LV"/>
              </w:rPr>
            </w:pPr>
            <w:r w:rsidRPr="00F32FA4">
              <w:rPr>
                <w:rFonts w:ascii="Times New Roman" w:hAnsi="Times New Roman"/>
                <w:sz w:val="24"/>
                <w:szCs w:val="24"/>
                <w:lang w:val="lv-LV"/>
              </w:rPr>
              <w:t>2.1.</w:t>
            </w:r>
          </w:p>
        </w:tc>
        <w:tc>
          <w:tcPr>
            <w:tcW w:w="3232" w:type="dxa"/>
            <w:vAlign w:val="center"/>
          </w:tcPr>
          <w:p w14:paraId="38FD7B8B" w14:textId="77777777" w:rsidR="00AA31B5" w:rsidRPr="00F32FA4" w:rsidRDefault="00AA31B5" w:rsidP="00AA31B5">
            <w:pPr>
              <w:spacing w:after="0" w:line="240" w:lineRule="auto"/>
              <w:rPr>
                <w:rFonts w:ascii="Times New Roman" w:hAnsi="Times New Roman"/>
                <w:sz w:val="24"/>
                <w:szCs w:val="24"/>
                <w:lang w:val="lv-LV"/>
              </w:rPr>
            </w:pPr>
            <w:r w:rsidRPr="00F32FA4">
              <w:rPr>
                <w:rFonts w:ascii="Times New Roman" w:hAnsi="Times New Roman"/>
                <w:sz w:val="24"/>
                <w:szCs w:val="24"/>
                <w:lang w:val="lv-LV"/>
              </w:rPr>
              <w:t>Ģeometriskais lielums</w:t>
            </w:r>
          </w:p>
        </w:tc>
        <w:tc>
          <w:tcPr>
            <w:tcW w:w="3420" w:type="dxa"/>
            <w:vAlign w:val="center"/>
          </w:tcPr>
          <w:p w14:paraId="6F7961E7" w14:textId="77777777" w:rsidR="00AA31B5" w:rsidRPr="00F32FA4" w:rsidRDefault="003225C0" w:rsidP="00AA31B5">
            <w:pPr>
              <w:spacing w:after="0" w:line="240" w:lineRule="auto"/>
              <w:rPr>
                <w:rFonts w:ascii="Times New Roman" w:hAnsi="Times New Roman"/>
                <w:sz w:val="24"/>
                <w:szCs w:val="24"/>
                <w:u w:val="single"/>
                <w:lang w:val="lv-LV"/>
              </w:rPr>
            </w:pPr>
            <w:r w:rsidRPr="00F32FA4">
              <w:rPr>
                <w:rFonts w:ascii="Times New Roman" w:hAnsi="Times New Roman"/>
                <w:sz w:val="24"/>
                <w:szCs w:val="24"/>
                <w:lang w:val="lv-LV"/>
              </w:rPr>
              <w:t>6 - 8mm diametrs, 15 - 40mm garums</w:t>
            </w:r>
          </w:p>
        </w:tc>
        <w:tc>
          <w:tcPr>
            <w:tcW w:w="3420" w:type="dxa"/>
            <w:vAlign w:val="center"/>
          </w:tcPr>
          <w:p w14:paraId="1EADD607" w14:textId="77777777" w:rsidR="00AA31B5" w:rsidRPr="00F32FA4" w:rsidRDefault="00AA31B5" w:rsidP="00AA31B5">
            <w:pPr>
              <w:spacing w:after="0" w:line="240" w:lineRule="auto"/>
              <w:rPr>
                <w:rFonts w:ascii="Times New Roman" w:hAnsi="Times New Roman"/>
                <w:sz w:val="24"/>
                <w:szCs w:val="24"/>
                <w:u w:val="single"/>
                <w:lang w:val="lv-LV"/>
              </w:rPr>
            </w:pPr>
          </w:p>
        </w:tc>
      </w:tr>
      <w:tr w:rsidR="00AA31B5" w:rsidRPr="00F32FA4" w14:paraId="0ED4D6AE" w14:textId="77777777" w:rsidTr="006323D4">
        <w:trPr>
          <w:trHeight w:val="340"/>
          <w:jc w:val="center"/>
        </w:trPr>
        <w:tc>
          <w:tcPr>
            <w:tcW w:w="993" w:type="dxa"/>
            <w:vAlign w:val="center"/>
          </w:tcPr>
          <w:p w14:paraId="138B3A86" w14:textId="77777777" w:rsidR="00AA31B5" w:rsidRPr="00F32FA4" w:rsidRDefault="00AA31B5" w:rsidP="00AA31B5">
            <w:pPr>
              <w:spacing w:after="0" w:line="240" w:lineRule="auto"/>
              <w:ind w:left="360"/>
              <w:rPr>
                <w:rFonts w:ascii="Times New Roman" w:hAnsi="Times New Roman"/>
                <w:sz w:val="24"/>
                <w:szCs w:val="24"/>
                <w:lang w:val="lv-LV"/>
              </w:rPr>
            </w:pPr>
            <w:r w:rsidRPr="00F32FA4">
              <w:rPr>
                <w:rFonts w:ascii="Times New Roman" w:hAnsi="Times New Roman"/>
                <w:sz w:val="24"/>
                <w:szCs w:val="24"/>
                <w:lang w:val="lv-LV"/>
              </w:rPr>
              <w:t>2.2.</w:t>
            </w:r>
          </w:p>
        </w:tc>
        <w:tc>
          <w:tcPr>
            <w:tcW w:w="3232" w:type="dxa"/>
            <w:vAlign w:val="center"/>
          </w:tcPr>
          <w:p w14:paraId="5F50D74E" w14:textId="77777777" w:rsidR="00AA31B5" w:rsidRPr="00F32FA4" w:rsidRDefault="00AA31B5" w:rsidP="00AA31B5">
            <w:pPr>
              <w:spacing w:after="0" w:line="240" w:lineRule="auto"/>
              <w:rPr>
                <w:rFonts w:ascii="Times New Roman" w:hAnsi="Times New Roman"/>
                <w:sz w:val="24"/>
                <w:szCs w:val="24"/>
                <w:lang w:val="lv-LV"/>
              </w:rPr>
            </w:pPr>
            <w:r w:rsidRPr="00F32FA4">
              <w:rPr>
                <w:rFonts w:ascii="Times New Roman" w:hAnsi="Times New Roman"/>
                <w:sz w:val="24"/>
                <w:szCs w:val="24"/>
                <w:lang w:val="lv-LV"/>
              </w:rPr>
              <w:t>Sapresējuma tilpumsvars</w:t>
            </w:r>
          </w:p>
        </w:tc>
        <w:tc>
          <w:tcPr>
            <w:tcW w:w="3420" w:type="dxa"/>
            <w:vAlign w:val="center"/>
          </w:tcPr>
          <w:p w14:paraId="3B60C71E" w14:textId="77777777" w:rsidR="00AA31B5" w:rsidRPr="00F32FA4" w:rsidRDefault="003225C0" w:rsidP="00AA31B5">
            <w:pPr>
              <w:spacing w:after="0" w:line="240" w:lineRule="auto"/>
              <w:rPr>
                <w:rFonts w:ascii="Times New Roman" w:hAnsi="Times New Roman"/>
                <w:sz w:val="24"/>
                <w:szCs w:val="24"/>
                <w:u w:val="single"/>
                <w:lang w:val="lv-LV"/>
              </w:rPr>
            </w:pPr>
            <w:r w:rsidRPr="00F32FA4">
              <w:rPr>
                <w:rFonts w:ascii="Times New Roman" w:hAnsi="Times New Roman"/>
                <w:sz w:val="24"/>
                <w:szCs w:val="24"/>
                <w:lang w:val="lv-LV"/>
              </w:rPr>
              <w:t>620-700 kg/m</w:t>
            </w:r>
            <w:r w:rsidRPr="00F32FA4">
              <w:rPr>
                <w:rFonts w:ascii="Times New Roman" w:hAnsi="Times New Roman"/>
                <w:sz w:val="24"/>
                <w:szCs w:val="24"/>
                <w:vertAlign w:val="superscript"/>
                <w:lang w:val="lv-LV"/>
              </w:rPr>
              <w:t>3</w:t>
            </w:r>
          </w:p>
        </w:tc>
        <w:tc>
          <w:tcPr>
            <w:tcW w:w="3420" w:type="dxa"/>
            <w:vAlign w:val="center"/>
          </w:tcPr>
          <w:p w14:paraId="0AC3A670" w14:textId="77777777" w:rsidR="00AA31B5" w:rsidRPr="00F32FA4" w:rsidRDefault="00AA31B5" w:rsidP="00AA31B5">
            <w:pPr>
              <w:spacing w:after="0" w:line="240" w:lineRule="auto"/>
              <w:rPr>
                <w:rFonts w:ascii="Times New Roman" w:hAnsi="Times New Roman"/>
                <w:sz w:val="24"/>
                <w:szCs w:val="24"/>
                <w:u w:val="single"/>
                <w:lang w:val="lv-LV"/>
              </w:rPr>
            </w:pPr>
          </w:p>
        </w:tc>
      </w:tr>
      <w:tr w:rsidR="00AA31B5" w:rsidRPr="00F32FA4" w14:paraId="2A139B44" w14:textId="77777777" w:rsidTr="006323D4">
        <w:trPr>
          <w:trHeight w:val="340"/>
          <w:jc w:val="center"/>
        </w:trPr>
        <w:tc>
          <w:tcPr>
            <w:tcW w:w="993" w:type="dxa"/>
            <w:vAlign w:val="center"/>
          </w:tcPr>
          <w:p w14:paraId="163C8956" w14:textId="77777777" w:rsidR="00AA31B5" w:rsidRPr="00F32FA4" w:rsidRDefault="00AA31B5" w:rsidP="00AA31B5">
            <w:pPr>
              <w:spacing w:after="0" w:line="240" w:lineRule="auto"/>
              <w:ind w:left="360"/>
              <w:rPr>
                <w:rFonts w:ascii="Times New Roman" w:hAnsi="Times New Roman"/>
                <w:sz w:val="24"/>
                <w:szCs w:val="24"/>
                <w:lang w:val="lv-LV"/>
              </w:rPr>
            </w:pPr>
            <w:r w:rsidRPr="00F32FA4">
              <w:rPr>
                <w:rFonts w:ascii="Times New Roman" w:hAnsi="Times New Roman"/>
                <w:sz w:val="24"/>
                <w:szCs w:val="24"/>
                <w:lang w:val="lv-LV"/>
              </w:rPr>
              <w:t>2.3.</w:t>
            </w:r>
          </w:p>
        </w:tc>
        <w:tc>
          <w:tcPr>
            <w:tcW w:w="3232" w:type="dxa"/>
            <w:vAlign w:val="center"/>
          </w:tcPr>
          <w:p w14:paraId="2B6D5D98" w14:textId="77777777" w:rsidR="00AA31B5" w:rsidRPr="00F32FA4" w:rsidRDefault="00AA31B5" w:rsidP="00AA31B5">
            <w:pPr>
              <w:spacing w:after="0" w:line="240" w:lineRule="auto"/>
              <w:rPr>
                <w:rFonts w:ascii="Times New Roman" w:hAnsi="Times New Roman"/>
                <w:sz w:val="24"/>
                <w:szCs w:val="24"/>
                <w:lang w:val="lv-LV"/>
              </w:rPr>
            </w:pPr>
            <w:r w:rsidRPr="00F32FA4">
              <w:rPr>
                <w:rFonts w:ascii="Times New Roman" w:hAnsi="Times New Roman"/>
                <w:sz w:val="24"/>
                <w:szCs w:val="24"/>
                <w:lang w:val="lv-LV"/>
              </w:rPr>
              <w:t>Relatīvais mitrums</w:t>
            </w:r>
          </w:p>
        </w:tc>
        <w:tc>
          <w:tcPr>
            <w:tcW w:w="3420" w:type="dxa"/>
            <w:vAlign w:val="center"/>
          </w:tcPr>
          <w:p w14:paraId="1DAC5049" w14:textId="77777777" w:rsidR="00AA31B5" w:rsidRPr="00F32FA4" w:rsidRDefault="003225C0" w:rsidP="00AA31B5">
            <w:pPr>
              <w:spacing w:after="0" w:line="240" w:lineRule="auto"/>
              <w:rPr>
                <w:rFonts w:ascii="Times New Roman" w:hAnsi="Times New Roman"/>
                <w:sz w:val="24"/>
                <w:szCs w:val="24"/>
                <w:u w:val="single"/>
                <w:lang w:val="lv-LV"/>
              </w:rPr>
            </w:pPr>
            <w:r w:rsidRPr="00F32FA4">
              <w:rPr>
                <w:rFonts w:ascii="Times New Roman" w:hAnsi="Times New Roman"/>
                <w:sz w:val="24"/>
                <w:szCs w:val="24"/>
                <w:lang w:val="lv-LV"/>
              </w:rPr>
              <w:t>līdz 10%</w:t>
            </w:r>
          </w:p>
        </w:tc>
        <w:tc>
          <w:tcPr>
            <w:tcW w:w="3420" w:type="dxa"/>
            <w:vAlign w:val="center"/>
          </w:tcPr>
          <w:p w14:paraId="7690BF9B" w14:textId="77777777" w:rsidR="00AA31B5" w:rsidRPr="00F32FA4" w:rsidRDefault="00AA31B5" w:rsidP="00AA31B5">
            <w:pPr>
              <w:spacing w:after="0" w:line="240" w:lineRule="auto"/>
              <w:rPr>
                <w:rFonts w:ascii="Times New Roman" w:hAnsi="Times New Roman"/>
                <w:sz w:val="24"/>
                <w:szCs w:val="24"/>
                <w:u w:val="single"/>
                <w:lang w:val="lv-LV"/>
              </w:rPr>
            </w:pPr>
          </w:p>
        </w:tc>
      </w:tr>
      <w:tr w:rsidR="00AA31B5" w:rsidRPr="00F32FA4" w14:paraId="15E0128A" w14:textId="77777777" w:rsidTr="006323D4">
        <w:trPr>
          <w:trHeight w:val="340"/>
          <w:jc w:val="center"/>
        </w:trPr>
        <w:tc>
          <w:tcPr>
            <w:tcW w:w="993" w:type="dxa"/>
            <w:vAlign w:val="center"/>
          </w:tcPr>
          <w:p w14:paraId="4D384037" w14:textId="77777777" w:rsidR="00AA31B5" w:rsidRPr="00F32FA4" w:rsidRDefault="00AA31B5" w:rsidP="00AA31B5">
            <w:pPr>
              <w:spacing w:after="0" w:line="240" w:lineRule="auto"/>
              <w:ind w:left="360"/>
              <w:rPr>
                <w:rFonts w:ascii="Times New Roman" w:hAnsi="Times New Roman"/>
                <w:sz w:val="24"/>
                <w:szCs w:val="24"/>
                <w:lang w:val="lv-LV"/>
              </w:rPr>
            </w:pPr>
            <w:r w:rsidRPr="00F32FA4">
              <w:rPr>
                <w:rFonts w:ascii="Times New Roman" w:hAnsi="Times New Roman"/>
                <w:sz w:val="24"/>
                <w:szCs w:val="24"/>
                <w:lang w:val="lv-LV"/>
              </w:rPr>
              <w:t>2.4.</w:t>
            </w:r>
          </w:p>
        </w:tc>
        <w:tc>
          <w:tcPr>
            <w:tcW w:w="3232" w:type="dxa"/>
            <w:vAlign w:val="center"/>
          </w:tcPr>
          <w:p w14:paraId="020466E2" w14:textId="77777777" w:rsidR="00AA31B5" w:rsidRPr="00F32FA4" w:rsidRDefault="00AA31B5" w:rsidP="00AA31B5">
            <w:pPr>
              <w:spacing w:after="0" w:line="240" w:lineRule="auto"/>
              <w:rPr>
                <w:rFonts w:ascii="Times New Roman" w:hAnsi="Times New Roman"/>
                <w:sz w:val="24"/>
                <w:szCs w:val="24"/>
                <w:lang w:val="lv-LV"/>
              </w:rPr>
            </w:pPr>
            <w:r w:rsidRPr="00F32FA4">
              <w:rPr>
                <w:rFonts w:ascii="Times New Roman" w:hAnsi="Times New Roman"/>
                <w:sz w:val="24"/>
                <w:szCs w:val="24"/>
                <w:lang w:val="lv-LV"/>
              </w:rPr>
              <w:t xml:space="preserve">Siltumspēja </w:t>
            </w:r>
          </w:p>
        </w:tc>
        <w:tc>
          <w:tcPr>
            <w:tcW w:w="3420" w:type="dxa"/>
            <w:vAlign w:val="center"/>
          </w:tcPr>
          <w:p w14:paraId="7DEBAAF7" w14:textId="77777777" w:rsidR="00AA31B5" w:rsidRPr="00F32FA4" w:rsidRDefault="003225C0" w:rsidP="00AA31B5">
            <w:pPr>
              <w:spacing w:after="0" w:line="240" w:lineRule="auto"/>
              <w:rPr>
                <w:rFonts w:ascii="Times New Roman" w:hAnsi="Times New Roman"/>
                <w:sz w:val="24"/>
                <w:szCs w:val="24"/>
                <w:u w:val="single"/>
                <w:lang w:val="lv-LV"/>
              </w:rPr>
            </w:pPr>
            <w:r w:rsidRPr="00F32FA4">
              <w:rPr>
                <w:rFonts w:ascii="Times New Roman" w:hAnsi="Times New Roman"/>
                <w:sz w:val="24"/>
                <w:szCs w:val="24"/>
                <w:lang w:val="lv-LV"/>
              </w:rPr>
              <w:t>ne mazāk kā 4100 kcal/kg</w:t>
            </w:r>
          </w:p>
        </w:tc>
        <w:tc>
          <w:tcPr>
            <w:tcW w:w="3420" w:type="dxa"/>
            <w:vAlign w:val="center"/>
          </w:tcPr>
          <w:p w14:paraId="550AAEC8" w14:textId="77777777" w:rsidR="00AA31B5" w:rsidRPr="00F32FA4" w:rsidRDefault="00AA31B5" w:rsidP="00AA31B5">
            <w:pPr>
              <w:spacing w:after="0" w:line="240" w:lineRule="auto"/>
              <w:rPr>
                <w:rFonts w:ascii="Times New Roman" w:hAnsi="Times New Roman"/>
                <w:sz w:val="24"/>
                <w:szCs w:val="24"/>
                <w:u w:val="single"/>
                <w:lang w:val="lv-LV"/>
              </w:rPr>
            </w:pPr>
          </w:p>
        </w:tc>
      </w:tr>
      <w:tr w:rsidR="00AA31B5" w:rsidRPr="00F32FA4" w14:paraId="0EDFDBDD" w14:textId="77777777" w:rsidTr="006323D4">
        <w:trPr>
          <w:trHeight w:val="340"/>
          <w:jc w:val="center"/>
        </w:trPr>
        <w:tc>
          <w:tcPr>
            <w:tcW w:w="993" w:type="dxa"/>
            <w:vAlign w:val="center"/>
          </w:tcPr>
          <w:p w14:paraId="5033F07A" w14:textId="77777777" w:rsidR="00AA31B5" w:rsidRPr="00F32FA4" w:rsidRDefault="00AA31B5" w:rsidP="00AA31B5">
            <w:pPr>
              <w:spacing w:after="0" w:line="240" w:lineRule="auto"/>
              <w:ind w:left="360"/>
              <w:rPr>
                <w:rFonts w:ascii="Times New Roman" w:hAnsi="Times New Roman"/>
                <w:sz w:val="24"/>
                <w:szCs w:val="24"/>
                <w:lang w:val="lv-LV"/>
              </w:rPr>
            </w:pPr>
            <w:r w:rsidRPr="00F32FA4">
              <w:rPr>
                <w:rFonts w:ascii="Times New Roman" w:hAnsi="Times New Roman"/>
                <w:sz w:val="24"/>
                <w:szCs w:val="24"/>
                <w:lang w:val="lv-LV"/>
              </w:rPr>
              <w:t>2.5.</w:t>
            </w:r>
          </w:p>
        </w:tc>
        <w:tc>
          <w:tcPr>
            <w:tcW w:w="3232" w:type="dxa"/>
            <w:vAlign w:val="center"/>
          </w:tcPr>
          <w:p w14:paraId="739D68EF" w14:textId="77777777" w:rsidR="00AA31B5" w:rsidRPr="00F32FA4" w:rsidRDefault="00AA31B5" w:rsidP="00AA31B5">
            <w:pPr>
              <w:spacing w:after="0" w:line="240" w:lineRule="auto"/>
              <w:rPr>
                <w:rFonts w:ascii="Times New Roman" w:hAnsi="Times New Roman"/>
                <w:sz w:val="24"/>
                <w:szCs w:val="24"/>
                <w:lang w:val="lv-LV"/>
              </w:rPr>
            </w:pPr>
            <w:r w:rsidRPr="00F32FA4">
              <w:rPr>
                <w:rFonts w:ascii="Times New Roman" w:hAnsi="Times New Roman"/>
                <w:sz w:val="24"/>
                <w:szCs w:val="24"/>
                <w:lang w:val="lv-LV"/>
              </w:rPr>
              <w:t>Pelnu saturs</w:t>
            </w:r>
          </w:p>
        </w:tc>
        <w:tc>
          <w:tcPr>
            <w:tcW w:w="3420" w:type="dxa"/>
            <w:vAlign w:val="center"/>
          </w:tcPr>
          <w:p w14:paraId="78CF9940" w14:textId="77777777" w:rsidR="00AA31B5" w:rsidRPr="00F32FA4" w:rsidRDefault="003225C0" w:rsidP="00AA31B5">
            <w:pPr>
              <w:spacing w:after="0" w:line="240" w:lineRule="auto"/>
              <w:rPr>
                <w:rFonts w:ascii="Times New Roman" w:hAnsi="Times New Roman"/>
                <w:sz w:val="24"/>
                <w:szCs w:val="24"/>
                <w:u w:val="single"/>
                <w:lang w:val="lv-LV"/>
              </w:rPr>
            </w:pPr>
            <w:r w:rsidRPr="00F32FA4">
              <w:rPr>
                <w:rFonts w:ascii="Times New Roman" w:hAnsi="Times New Roman"/>
                <w:sz w:val="24"/>
                <w:szCs w:val="24"/>
                <w:lang w:val="lv-LV"/>
              </w:rPr>
              <w:t>ne vairāk kā 0.5% no sadedzinātā tilpuma</w:t>
            </w:r>
          </w:p>
        </w:tc>
        <w:tc>
          <w:tcPr>
            <w:tcW w:w="3420" w:type="dxa"/>
            <w:vAlign w:val="center"/>
          </w:tcPr>
          <w:p w14:paraId="4F3712FA" w14:textId="77777777" w:rsidR="00AA31B5" w:rsidRPr="00F32FA4" w:rsidRDefault="00AA31B5" w:rsidP="00AA31B5">
            <w:pPr>
              <w:spacing w:after="0" w:line="240" w:lineRule="auto"/>
              <w:rPr>
                <w:rFonts w:ascii="Times New Roman" w:hAnsi="Times New Roman"/>
                <w:sz w:val="24"/>
                <w:szCs w:val="24"/>
                <w:u w:val="single"/>
                <w:lang w:val="lv-LV"/>
              </w:rPr>
            </w:pPr>
          </w:p>
        </w:tc>
      </w:tr>
      <w:tr w:rsidR="00AA31B5" w:rsidRPr="00F32FA4" w14:paraId="156FADF8" w14:textId="77777777" w:rsidTr="006323D4">
        <w:trPr>
          <w:trHeight w:val="340"/>
          <w:jc w:val="center"/>
        </w:trPr>
        <w:tc>
          <w:tcPr>
            <w:tcW w:w="993" w:type="dxa"/>
            <w:vAlign w:val="center"/>
          </w:tcPr>
          <w:p w14:paraId="3D0254FF" w14:textId="77777777" w:rsidR="00AA31B5" w:rsidRPr="00F32FA4" w:rsidRDefault="00AA31B5" w:rsidP="00AA31B5">
            <w:pPr>
              <w:spacing w:after="0" w:line="240" w:lineRule="auto"/>
              <w:ind w:left="360"/>
              <w:rPr>
                <w:rFonts w:ascii="Times New Roman" w:hAnsi="Times New Roman"/>
                <w:sz w:val="24"/>
                <w:szCs w:val="24"/>
                <w:lang w:val="lv-LV"/>
              </w:rPr>
            </w:pPr>
            <w:r w:rsidRPr="00F32FA4">
              <w:rPr>
                <w:rFonts w:ascii="Times New Roman" w:hAnsi="Times New Roman"/>
                <w:sz w:val="24"/>
                <w:szCs w:val="24"/>
                <w:lang w:val="lv-LV"/>
              </w:rPr>
              <w:t>2.6.</w:t>
            </w:r>
          </w:p>
        </w:tc>
        <w:tc>
          <w:tcPr>
            <w:tcW w:w="3232" w:type="dxa"/>
            <w:vAlign w:val="center"/>
          </w:tcPr>
          <w:p w14:paraId="1D839ED1" w14:textId="77777777" w:rsidR="00AA31B5" w:rsidRPr="00F32FA4" w:rsidRDefault="00AA31B5" w:rsidP="00AA31B5">
            <w:pPr>
              <w:spacing w:after="0" w:line="240" w:lineRule="auto"/>
              <w:rPr>
                <w:rFonts w:ascii="Times New Roman" w:hAnsi="Times New Roman"/>
                <w:sz w:val="24"/>
                <w:szCs w:val="24"/>
                <w:lang w:val="lv-LV"/>
              </w:rPr>
            </w:pPr>
            <w:r w:rsidRPr="00F32FA4">
              <w:rPr>
                <w:rFonts w:ascii="Times New Roman" w:hAnsi="Times New Roman"/>
                <w:sz w:val="24"/>
                <w:szCs w:val="24"/>
                <w:lang w:val="lv-LV"/>
              </w:rPr>
              <w:t>Pelnu kušanas temperatūra</w:t>
            </w:r>
          </w:p>
        </w:tc>
        <w:tc>
          <w:tcPr>
            <w:tcW w:w="3420" w:type="dxa"/>
            <w:vAlign w:val="center"/>
          </w:tcPr>
          <w:p w14:paraId="5D708C25" w14:textId="77777777" w:rsidR="00AA31B5" w:rsidRPr="00F32FA4" w:rsidRDefault="003225C0" w:rsidP="00AA31B5">
            <w:pPr>
              <w:spacing w:after="0" w:line="240" w:lineRule="auto"/>
              <w:rPr>
                <w:rFonts w:ascii="Times New Roman" w:hAnsi="Times New Roman"/>
                <w:sz w:val="24"/>
                <w:szCs w:val="24"/>
                <w:u w:val="single"/>
                <w:lang w:val="lv-LV"/>
              </w:rPr>
            </w:pPr>
            <w:r w:rsidRPr="00F32FA4">
              <w:rPr>
                <w:rFonts w:ascii="Times New Roman" w:hAnsi="Times New Roman"/>
                <w:sz w:val="24"/>
                <w:szCs w:val="24"/>
                <w:lang w:val="lv-LV"/>
              </w:rPr>
              <w:t>virs 1200 °C</w:t>
            </w:r>
          </w:p>
        </w:tc>
        <w:tc>
          <w:tcPr>
            <w:tcW w:w="3420" w:type="dxa"/>
            <w:vAlign w:val="center"/>
          </w:tcPr>
          <w:p w14:paraId="41BD4793" w14:textId="77777777" w:rsidR="00AA31B5" w:rsidRPr="00F32FA4" w:rsidRDefault="00AA31B5" w:rsidP="00AA31B5">
            <w:pPr>
              <w:spacing w:after="0" w:line="240" w:lineRule="auto"/>
              <w:rPr>
                <w:rFonts w:ascii="Times New Roman" w:hAnsi="Times New Roman"/>
                <w:sz w:val="24"/>
                <w:szCs w:val="24"/>
                <w:u w:val="single"/>
                <w:lang w:val="lv-LV"/>
              </w:rPr>
            </w:pPr>
          </w:p>
        </w:tc>
      </w:tr>
      <w:tr w:rsidR="00AA31B5" w:rsidRPr="00F32FA4" w14:paraId="36810CD8" w14:textId="77777777" w:rsidTr="006323D4">
        <w:trPr>
          <w:trHeight w:val="340"/>
          <w:jc w:val="center"/>
        </w:trPr>
        <w:tc>
          <w:tcPr>
            <w:tcW w:w="993" w:type="dxa"/>
            <w:vAlign w:val="center"/>
          </w:tcPr>
          <w:p w14:paraId="7871B538" w14:textId="77777777" w:rsidR="00AA31B5" w:rsidRPr="00F32FA4" w:rsidRDefault="00AA31B5" w:rsidP="00AA31B5">
            <w:pPr>
              <w:spacing w:after="0" w:line="240" w:lineRule="auto"/>
              <w:ind w:left="360"/>
              <w:rPr>
                <w:rFonts w:ascii="Times New Roman" w:hAnsi="Times New Roman"/>
                <w:sz w:val="24"/>
                <w:szCs w:val="24"/>
                <w:lang w:val="lv-LV"/>
              </w:rPr>
            </w:pPr>
            <w:r w:rsidRPr="00F32FA4">
              <w:rPr>
                <w:rFonts w:ascii="Times New Roman" w:hAnsi="Times New Roman"/>
                <w:sz w:val="24"/>
                <w:szCs w:val="24"/>
                <w:lang w:val="lv-LV"/>
              </w:rPr>
              <w:t>2.7.</w:t>
            </w:r>
          </w:p>
        </w:tc>
        <w:tc>
          <w:tcPr>
            <w:tcW w:w="3232" w:type="dxa"/>
            <w:vAlign w:val="center"/>
          </w:tcPr>
          <w:p w14:paraId="3D42130A" w14:textId="77777777" w:rsidR="00AA31B5" w:rsidRPr="00F32FA4" w:rsidRDefault="00AA31B5" w:rsidP="00AA31B5">
            <w:pPr>
              <w:spacing w:after="0" w:line="240" w:lineRule="auto"/>
              <w:rPr>
                <w:rFonts w:ascii="Times New Roman" w:hAnsi="Times New Roman"/>
                <w:sz w:val="24"/>
                <w:szCs w:val="24"/>
                <w:lang w:val="lv-LV"/>
              </w:rPr>
            </w:pPr>
            <w:r w:rsidRPr="00F32FA4">
              <w:rPr>
                <w:rFonts w:ascii="Times New Roman" w:hAnsi="Times New Roman"/>
                <w:sz w:val="24"/>
                <w:szCs w:val="24"/>
                <w:lang w:val="lv-LV"/>
              </w:rPr>
              <w:t>Fiziskās īpašības</w:t>
            </w:r>
          </w:p>
        </w:tc>
        <w:tc>
          <w:tcPr>
            <w:tcW w:w="3420" w:type="dxa"/>
            <w:vAlign w:val="center"/>
          </w:tcPr>
          <w:p w14:paraId="2AE13D7A" w14:textId="77777777" w:rsidR="00755ED7" w:rsidRPr="00F32FA4" w:rsidRDefault="00755ED7" w:rsidP="00755ED7">
            <w:pPr>
              <w:spacing w:after="0" w:line="240" w:lineRule="auto"/>
              <w:rPr>
                <w:rFonts w:ascii="Times New Roman" w:hAnsi="Times New Roman"/>
                <w:sz w:val="24"/>
                <w:szCs w:val="24"/>
                <w:lang w:val="lv-LV"/>
              </w:rPr>
            </w:pPr>
            <w:r w:rsidRPr="00F32FA4">
              <w:rPr>
                <w:rFonts w:ascii="Times New Roman" w:hAnsi="Times New Roman"/>
                <w:sz w:val="24"/>
                <w:szCs w:val="24"/>
                <w:lang w:val="lv-LV"/>
              </w:rPr>
              <w:t xml:space="preserve">- mehāniski cietas; </w:t>
            </w:r>
            <w:r w:rsidRPr="00F32FA4">
              <w:rPr>
                <w:rFonts w:ascii="Times New Roman" w:hAnsi="Times New Roman"/>
                <w:sz w:val="24"/>
                <w:szCs w:val="24"/>
                <w:lang w:val="lv-LV"/>
              </w:rPr>
              <w:tab/>
            </w:r>
            <w:r w:rsidRPr="00F32FA4">
              <w:rPr>
                <w:rFonts w:ascii="Times New Roman" w:hAnsi="Times New Roman"/>
                <w:sz w:val="24"/>
                <w:szCs w:val="24"/>
                <w:lang w:val="lv-LV"/>
              </w:rPr>
              <w:tab/>
            </w:r>
          </w:p>
          <w:p w14:paraId="1E0038CE" w14:textId="77777777" w:rsidR="00755ED7" w:rsidRPr="00F32FA4" w:rsidRDefault="00755ED7" w:rsidP="00755ED7">
            <w:pPr>
              <w:spacing w:after="0" w:line="240" w:lineRule="auto"/>
              <w:rPr>
                <w:rFonts w:ascii="Times New Roman" w:hAnsi="Times New Roman"/>
                <w:sz w:val="24"/>
                <w:szCs w:val="24"/>
                <w:lang w:val="lv-LV"/>
              </w:rPr>
            </w:pPr>
            <w:r w:rsidRPr="00F32FA4">
              <w:rPr>
                <w:rFonts w:ascii="Times New Roman" w:hAnsi="Times New Roman"/>
                <w:sz w:val="24"/>
                <w:szCs w:val="24"/>
                <w:lang w:val="lv-LV"/>
              </w:rPr>
              <w:t>- noturīgas pret sadrupšanu;</w:t>
            </w:r>
          </w:p>
          <w:p w14:paraId="098FF541" w14:textId="77777777" w:rsidR="00755ED7" w:rsidRPr="00F32FA4" w:rsidRDefault="00755ED7" w:rsidP="00755ED7">
            <w:pPr>
              <w:spacing w:after="0" w:line="240" w:lineRule="auto"/>
              <w:rPr>
                <w:rFonts w:ascii="Times New Roman" w:hAnsi="Times New Roman"/>
                <w:sz w:val="24"/>
                <w:szCs w:val="24"/>
                <w:lang w:val="lv-LV"/>
              </w:rPr>
            </w:pPr>
            <w:r w:rsidRPr="00F32FA4">
              <w:rPr>
                <w:rFonts w:ascii="Times New Roman" w:hAnsi="Times New Roman"/>
                <w:sz w:val="24"/>
                <w:szCs w:val="24"/>
                <w:lang w:val="lv-LV"/>
              </w:rPr>
              <w:t>- ķīmiski tīras no piemaisījumiem;</w:t>
            </w:r>
          </w:p>
          <w:p w14:paraId="72C07DDA" w14:textId="77777777" w:rsidR="00AA31B5" w:rsidRPr="00F32FA4" w:rsidRDefault="00755ED7" w:rsidP="002460F8">
            <w:pPr>
              <w:spacing w:after="0" w:line="240" w:lineRule="auto"/>
              <w:rPr>
                <w:rFonts w:ascii="Times New Roman" w:hAnsi="Times New Roman"/>
                <w:sz w:val="24"/>
                <w:szCs w:val="24"/>
                <w:u w:val="single"/>
                <w:lang w:val="lv-LV"/>
              </w:rPr>
            </w:pPr>
            <w:r w:rsidRPr="00F32FA4">
              <w:rPr>
                <w:rFonts w:ascii="Times New Roman" w:hAnsi="Times New Roman"/>
                <w:sz w:val="24"/>
                <w:szCs w:val="24"/>
                <w:lang w:val="lv-LV"/>
              </w:rPr>
              <w:t xml:space="preserve">- bez svešķermeņu un skaidu smalkumu       </w:t>
            </w:r>
            <w:r w:rsidR="002460F8" w:rsidRPr="00F32FA4">
              <w:rPr>
                <w:rFonts w:ascii="Times New Roman" w:hAnsi="Times New Roman"/>
                <w:sz w:val="24"/>
                <w:szCs w:val="24"/>
                <w:lang w:val="lv-LV"/>
              </w:rPr>
              <w:t>p</w:t>
            </w:r>
            <w:r w:rsidR="002460F8">
              <w:rPr>
                <w:rFonts w:ascii="Times New Roman" w:hAnsi="Times New Roman"/>
                <w:sz w:val="24"/>
                <w:szCs w:val="24"/>
                <w:lang w:val="lv-LV"/>
              </w:rPr>
              <w:t>iemaisījumiem</w:t>
            </w:r>
            <w:r w:rsidRPr="00F32FA4">
              <w:rPr>
                <w:rFonts w:ascii="Times New Roman" w:hAnsi="Times New Roman"/>
                <w:sz w:val="24"/>
                <w:szCs w:val="24"/>
                <w:lang w:val="lv-LV"/>
              </w:rPr>
              <w:t xml:space="preserve">       </w:t>
            </w:r>
          </w:p>
        </w:tc>
        <w:tc>
          <w:tcPr>
            <w:tcW w:w="3420" w:type="dxa"/>
            <w:vAlign w:val="center"/>
          </w:tcPr>
          <w:p w14:paraId="5DA8F9B9" w14:textId="77777777" w:rsidR="00AA31B5" w:rsidRPr="00F32FA4" w:rsidRDefault="00AA31B5" w:rsidP="00AA31B5">
            <w:pPr>
              <w:spacing w:after="0" w:line="240" w:lineRule="auto"/>
              <w:rPr>
                <w:rFonts w:ascii="Times New Roman" w:hAnsi="Times New Roman"/>
                <w:sz w:val="24"/>
                <w:szCs w:val="24"/>
                <w:u w:val="single"/>
                <w:lang w:val="lv-LV"/>
              </w:rPr>
            </w:pPr>
          </w:p>
        </w:tc>
      </w:tr>
      <w:tr w:rsidR="00AA31B5" w:rsidRPr="00F32FA4" w14:paraId="599E8C1C" w14:textId="77777777" w:rsidTr="00B568F5">
        <w:trPr>
          <w:trHeight w:val="340"/>
          <w:jc w:val="center"/>
        </w:trPr>
        <w:tc>
          <w:tcPr>
            <w:tcW w:w="993" w:type="dxa"/>
            <w:shd w:val="clear" w:color="auto" w:fill="B6DDE8" w:themeFill="accent5" w:themeFillTint="66"/>
            <w:vAlign w:val="center"/>
          </w:tcPr>
          <w:p w14:paraId="0FD67DC2" w14:textId="77777777" w:rsidR="00AA31B5" w:rsidRPr="00F32FA4" w:rsidRDefault="00AA31B5" w:rsidP="00AA31B5">
            <w:pPr>
              <w:spacing w:after="0" w:line="240" w:lineRule="auto"/>
              <w:ind w:left="360"/>
              <w:rPr>
                <w:rFonts w:ascii="Times New Roman" w:hAnsi="Times New Roman"/>
                <w:sz w:val="24"/>
                <w:szCs w:val="24"/>
                <w:lang w:val="lv-LV"/>
              </w:rPr>
            </w:pPr>
            <w:r w:rsidRPr="00F32FA4">
              <w:rPr>
                <w:rFonts w:ascii="Times New Roman" w:hAnsi="Times New Roman"/>
                <w:sz w:val="24"/>
                <w:szCs w:val="24"/>
                <w:lang w:val="lv-LV"/>
              </w:rPr>
              <w:t>3.</w:t>
            </w:r>
          </w:p>
        </w:tc>
        <w:tc>
          <w:tcPr>
            <w:tcW w:w="6652" w:type="dxa"/>
            <w:gridSpan w:val="2"/>
            <w:shd w:val="clear" w:color="auto" w:fill="B6DDE8" w:themeFill="accent5" w:themeFillTint="66"/>
            <w:vAlign w:val="center"/>
          </w:tcPr>
          <w:p w14:paraId="32A3334D" w14:textId="77777777" w:rsidR="00AA31B5" w:rsidRPr="00F32FA4" w:rsidRDefault="00AA31B5" w:rsidP="00AA31B5">
            <w:pPr>
              <w:spacing w:after="0" w:line="240" w:lineRule="auto"/>
              <w:rPr>
                <w:rFonts w:ascii="Times New Roman" w:hAnsi="Times New Roman"/>
                <w:b/>
                <w:sz w:val="24"/>
                <w:szCs w:val="24"/>
                <w:u w:val="single"/>
                <w:lang w:val="lv-LV"/>
              </w:rPr>
            </w:pPr>
            <w:r w:rsidRPr="00F32FA4">
              <w:rPr>
                <w:rFonts w:ascii="Times New Roman" w:hAnsi="Times New Roman"/>
                <w:b/>
                <w:sz w:val="24"/>
                <w:szCs w:val="24"/>
                <w:lang w:val="lv-LV"/>
              </w:rPr>
              <w:t>Piegādes process</w:t>
            </w:r>
          </w:p>
        </w:tc>
        <w:tc>
          <w:tcPr>
            <w:tcW w:w="3420" w:type="dxa"/>
            <w:shd w:val="clear" w:color="auto" w:fill="B6DDE8" w:themeFill="accent5" w:themeFillTint="66"/>
            <w:vAlign w:val="center"/>
          </w:tcPr>
          <w:p w14:paraId="39F3D0D0" w14:textId="77777777" w:rsidR="00AA31B5" w:rsidRPr="00F32FA4" w:rsidRDefault="00AA31B5" w:rsidP="00AA31B5">
            <w:pPr>
              <w:spacing w:after="0" w:line="240" w:lineRule="auto"/>
              <w:rPr>
                <w:rFonts w:ascii="Times New Roman" w:hAnsi="Times New Roman"/>
                <w:b/>
                <w:sz w:val="24"/>
                <w:szCs w:val="24"/>
                <w:lang w:val="lv-LV"/>
              </w:rPr>
            </w:pPr>
          </w:p>
        </w:tc>
      </w:tr>
      <w:tr w:rsidR="00AA31B5" w:rsidRPr="00F32FA4" w14:paraId="6C5D80F6" w14:textId="77777777" w:rsidTr="006323D4">
        <w:trPr>
          <w:trHeight w:val="1160"/>
          <w:jc w:val="center"/>
        </w:trPr>
        <w:tc>
          <w:tcPr>
            <w:tcW w:w="993" w:type="dxa"/>
            <w:vAlign w:val="center"/>
          </w:tcPr>
          <w:p w14:paraId="3271F221" w14:textId="77777777" w:rsidR="00AA31B5" w:rsidRPr="00F32FA4" w:rsidRDefault="00AA31B5" w:rsidP="00AA31B5">
            <w:pPr>
              <w:spacing w:after="0" w:line="240" w:lineRule="auto"/>
              <w:ind w:left="360"/>
              <w:rPr>
                <w:rFonts w:ascii="Times New Roman" w:hAnsi="Times New Roman"/>
                <w:sz w:val="24"/>
                <w:szCs w:val="24"/>
                <w:lang w:val="lv-LV"/>
              </w:rPr>
            </w:pPr>
            <w:r w:rsidRPr="00F32FA4">
              <w:rPr>
                <w:rFonts w:ascii="Times New Roman" w:hAnsi="Times New Roman"/>
                <w:sz w:val="24"/>
                <w:szCs w:val="24"/>
                <w:lang w:val="lv-LV"/>
              </w:rPr>
              <w:t>3.1.</w:t>
            </w:r>
          </w:p>
        </w:tc>
        <w:tc>
          <w:tcPr>
            <w:tcW w:w="3232" w:type="dxa"/>
            <w:vAlign w:val="center"/>
          </w:tcPr>
          <w:p w14:paraId="58629B4D" w14:textId="77777777" w:rsidR="00AA31B5" w:rsidRPr="00F32FA4" w:rsidRDefault="00AA31B5" w:rsidP="00AA31B5">
            <w:pPr>
              <w:spacing w:after="0" w:line="240" w:lineRule="auto"/>
              <w:rPr>
                <w:rFonts w:ascii="Times New Roman" w:hAnsi="Times New Roman"/>
                <w:sz w:val="24"/>
                <w:szCs w:val="24"/>
                <w:lang w:val="lv-LV"/>
              </w:rPr>
            </w:pPr>
            <w:r w:rsidRPr="00F32FA4">
              <w:rPr>
                <w:rFonts w:ascii="Times New Roman" w:hAnsi="Times New Roman"/>
                <w:sz w:val="24"/>
                <w:szCs w:val="24"/>
                <w:lang w:val="lv-LV"/>
              </w:rPr>
              <w:t>Preču piegāde ar atbilstošu autotransportu, kurš aprīkots ar pneimoiekārtu Preču ielādei uzglabāšanas bunkurā</w:t>
            </w:r>
          </w:p>
        </w:tc>
        <w:tc>
          <w:tcPr>
            <w:tcW w:w="3420" w:type="dxa"/>
            <w:vAlign w:val="center"/>
          </w:tcPr>
          <w:p w14:paraId="59ECC578" w14:textId="77777777" w:rsidR="00AA31B5" w:rsidRPr="00F32FA4" w:rsidRDefault="004C501F" w:rsidP="00F32FA4">
            <w:pPr>
              <w:jc w:val="both"/>
              <w:rPr>
                <w:rFonts w:ascii="Times New Roman" w:hAnsi="Times New Roman"/>
                <w:sz w:val="24"/>
                <w:szCs w:val="24"/>
                <w:u w:val="single"/>
                <w:lang w:val="lv-LV"/>
              </w:rPr>
            </w:pPr>
            <w:r w:rsidRPr="00F32FA4">
              <w:rPr>
                <w:rFonts w:ascii="Times New Roman" w:hAnsi="Times New Roman"/>
                <w:szCs w:val="24"/>
                <w:lang w:val="lv-LV"/>
              </w:rPr>
              <w:t xml:space="preserve">Preču transportēšana (piegāde) līdz Pasūtītāja </w:t>
            </w:r>
            <w:r w:rsidR="00A82497" w:rsidRPr="00F32FA4">
              <w:rPr>
                <w:rFonts w:ascii="Times New Roman" w:hAnsi="Times New Roman"/>
                <w:szCs w:val="24"/>
                <w:lang w:val="lv-LV"/>
              </w:rPr>
              <w:t>katlu mājai</w:t>
            </w:r>
            <w:r w:rsidRPr="00F32FA4">
              <w:rPr>
                <w:rFonts w:ascii="Times New Roman" w:hAnsi="Times New Roman"/>
                <w:szCs w:val="24"/>
                <w:lang w:val="lv-LV"/>
              </w:rPr>
              <w:t xml:space="preserve"> (Asaru prospekts 61, Jūrmala) ar normatīvajiem aktiem atbilstošu autotransportu, kurš aprīkots ar pneimoiekārtu Pre</w:t>
            </w:r>
            <w:r w:rsidR="00F32FA4" w:rsidRPr="00F32FA4">
              <w:rPr>
                <w:rFonts w:ascii="Times New Roman" w:hAnsi="Times New Roman"/>
                <w:szCs w:val="24"/>
                <w:lang w:val="lv-LV"/>
              </w:rPr>
              <w:t>ču ielādei uzglabāšanas bunkurā</w:t>
            </w:r>
          </w:p>
        </w:tc>
        <w:tc>
          <w:tcPr>
            <w:tcW w:w="3420" w:type="dxa"/>
            <w:vAlign w:val="center"/>
          </w:tcPr>
          <w:p w14:paraId="6B606708" w14:textId="77777777" w:rsidR="00AA31B5" w:rsidRPr="00F32FA4" w:rsidRDefault="00AA31B5" w:rsidP="00AA31B5">
            <w:pPr>
              <w:spacing w:after="0" w:line="240" w:lineRule="auto"/>
              <w:rPr>
                <w:rFonts w:ascii="Times New Roman" w:hAnsi="Times New Roman"/>
                <w:sz w:val="24"/>
                <w:szCs w:val="24"/>
                <w:u w:val="single"/>
                <w:lang w:val="lv-LV"/>
              </w:rPr>
            </w:pPr>
          </w:p>
        </w:tc>
      </w:tr>
      <w:tr w:rsidR="00AA31B5" w:rsidRPr="00F32FA4" w14:paraId="336C6DDC" w14:textId="77777777" w:rsidTr="006323D4">
        <w:trPr>
          <w:trHeight w:val="340"/>
          <w:jc w:val="center"/>
        </w:trPr>
        <w:tc>
          <w:tcPr>
            <w:tcW w:w="993" w:type="dxa"/>
            <w:vAlign w:val="center"/>
          </w:tcPr>
          <w:p w14:paraId="5A293C4D" w14:textId="77777777" w:rsidR="00AA31B5" w:rsidRPr="00F32FA4" w:rsidRDefault="00AA31B5" w:rsidP="00AA31B5">
            <w:pPr>
              <w:spacing w:after="0" w:line="240" w:lineRule="auto"/>
              <w:ind w:left="360"/>
              <w:rPr>
                <w:rFonts w:ascii="Times New Roman" w:hAnsi="Times New Roman"/>
                <w:sz w:val="24"/>
                <w:szCs w:val="24"/>
                <w:lang w:val="lv-LV"/>
              </w:rPr>
            </w:pPr>
            <w:r w:rsidRPr="00F32FA4">
              <w:rPr>
                <w:rFonts w:ascii="Times New Roman" w:hAnsi="Times New Roman"/>
                <w:sz w:val="24"/>
                <w:szCs w:val="24"/>
                <w:lang w:val="lv-LV"/>
              </w:rPr>
              <w:t>3.2.</w:t>
            </w:r>
          </w:p>
        </w:tc>
        <w:tc>
          <w:tcPr>
            <w:tcW w:w="3232" w:type="dxa"/>
            <w:vAlign w:val="center"/>
          </w:tcPr>
          <w:p w14:paraId="7AFB3534" w14:textId="77777777" w:rsidR="00AA31B5" w:rsidRPr="00F32FA4" w:rsidRDefault="00AA31B5" w:rsidP="00AA31B5">
            <w:pPr>
              <w:spacing w:after="0" w:line="240" w:lineRule="auto"/>
              <w:rPr>
                <w:rFonts w:ascii="Times New Roman" w:hAnsi="Times New Roman"/>
                <w:sz w:val="24"/>
                <w:szCs w:val="24"/>
                <w:lang w:val="lv-LV"/>
              </w:rPr>
            </w:pPr>
            <w:r w:rsidRPr="00F32FA4">
              <w:rPr>
                <w:rFonts w:ascii="Times New Roman" w:hAnsi="Times New Roman"/>
                <w:sz w:val="24"/>
                <w:szCs w:val="24"/>
                <w:lang w:val="lv-LV"/>
              </w:rPr>
              <w:t>Preču ielāde uzglabāšanas bunkuros</w:t>
            </w:r>
          </w:p>
        </w:tc>
        <w:tc>
          <w:tcPr>
            <w:tcW w:w="3420" w:type="dxa"/>
            <w:vAlign w:val="center"/>
          </w:tcPr>
          <w:p w14:paraId="123506ED" w14:textId="77777777" w:rsidR="004C501F" w:rsidRPr="00F32FA4" w:rsidRDefault="004C501F" w:rsidP="00F32FA4">
            <w:pPr>
              <w:jc w:val="both"/>
              <w:rPr>
                <w:rFonts w:ascii="Times New Roman" w:hAnsi="Times New Roman"/>
                <w:szCs w:val="24"/>
                <w:lang w:val="lv-LV"/>
              </w:rPr>
            </w:pPr>
            <w:r w:rsidRPr="00F32FA4">
              <w:rPr>
                <w:rFonts w:ascii="Times New Roman" w:hAnsi="Times New Roman"/>
                <w:szCs w:val="24"/>
                <w:lang w:val="lv-LV"/>
              </w:rPr>
              <w:t>Preču izkraušana – granulu ielāde uz</w:t>
            </w:r>
            <w:r w:rsidR="00F32FA4" w:rsidRPr="00F32FA4">
              <w:rPr>
                <w:rFonts w:ascii="Times New Roman" w:hAnsi="Times New Roman"/>
                <w:szCs w:val="24"/>
                <w:lang w:val="lv-LV"/>
              </w:rPr>
              <w:t>glabāšanas bunkuros</w:t>
            </w:r>
          </w:p>
          <w:p w14:paraId="17576F77" w14:textId="77777777" w:rsidR="00AA31B5" w:rsidRPr="00F32FA4" w:rsidRDefault="00AA31B5" w:rsidP="00AA31B5">
            <w:pPr>
              <w:spacing w:after="0" w:line="240" w:lineRule="auto"/>
              <w:rPr>
                <w:rFonts w:ascii="Times New Roman" w:hAnsi="Times New Roman"/>
                <w:sz w:val="24"/>
                <w:szCs w:val="24"/>
                <w:u w:val="single"/>
                <w:lang w:val="lv-LV"/>
              </w:rPr>
            </w:pPr>
          </w:p>
        </w:tc>
        <w:tc>
          <w:tcPr>
            <w:tcW w:w="3420" w:type="dxa"/>
            <w:vAlign w:val="center"/>
          </w:tcPr>
          <w:p w14:paraId="105BF902" w14:textId="77777777" w:rsidR="00AA31B5" w:rsidRPr="00F32FA4" w:rsidRDefault="00AA31B5" w:rsidP="00AA31B5">
            <w:pPr>
              <w:spacing w:after="0" w:line="240" w:lineRule="auto"/>
              <w:rPr>
                <w:rFonts w:ascii="Times New Roman" w:hAnsi="Times New Roman"/>
                <w:sz w:val="24"/>
                <w:szCs w:val="24"/>
                <w:u w:val="single"/>
                <w:lang w:val="lv-LV"/>
              </w:rPr>
            </w:pPr>
          </w:p>
        </w:tc>
      </w:tr>
      <w:tr w:rsidR="00AA31B5" w:rsidRPr="00F32FA4" w14:paraId="45090950" w14:textId="77777777" w:rsidTr="006323D4">
        <w:trPr>
          <w:trHeight w:val="340"/>
          <w:jc w:val="center"/>
        </w:trPr>
        <w:tc>
          <w:tcPr>
            <w:tcW w:w="993" w:type="dxa"/>
            <w:vAlign w:val="center"/>
          </w:tcPr>
          <w:p w14:paraId="61BF6A3C" w14:textId="77777777" w:rsidR="00AA31B5" w:rsidRPr="00F32FA4" w:rsidRDefault="00AA31B5" w:rsidP="00AA31B5">
            <w:pPr>
              <w:spacing w:after="0" w:line="240" w:lineRule="auto"/>
              <w:ind w:left="360"/>
              <w:rPr>
                <w:rFonts w:ascii="Times New Roman" w:hAnsi="Times New Roman"/>
                <w:sz w:val="24"/>
                <w:szCs w:val="24"/>
                <w:lang w:val="lv-LV"/>
              </w:rPr>
            </w:pPr>
            <w:r w:rsidRPr="00F32FA4">
              <w:rPr>
                <w:rFonts w:ascii="Times New Roman" w:hAnsi="Times New Roman"/>
                <w:sz w:val="24"/>
                <w:szCs w:val="24"/>
                <w:lang w:val="lv-LV"/>
              </w:rPr>
              <w:t>3.3.</w:t>
            </w:r>
          </w:p>
        </w:tc>
        <w:tc>
          <w:tcPr>
            <w:tcW w:w="3232" w:type="dxa"/>
            <w:vAlign w:val="center"/>
          </w:tcPr>
          <w:p w14:paraId="075B6D6C" w14:textId="77777777" w:rsidR="00AA31B5" w:rsidRPr="00F32FA4" w:rsidRDefault="00AA31B5" w:rsidP="00AA31B5">
            <w:pPr>
              <w:spacing w:after="0" w:line="240" w:lineRule="auto"/>
              <w:rPr>
                <w:rFonts w:ascii="Times New Roman" w:hAnsi="Times New Roman"/>
                <w:sz w:val="24"/>
                <w:szCs w:val="24"/>
                <w:lang w:val="lv-LV"/>
              </w:rPr>
            </w:pPr>
            <w:r w:rsidRPr="00F32FA4">
              <w:rPr>
                <w:rFonts w:ascii="Times New Roman" w:hAnsi="Times New Roman"/>
                <w:sz w:val="24"/>
                <w:szCs w:val="24"/>
                <w:lang w:val="lv-LV"/>
              </w:rPr>
              <w:t>Preču laboratorisko testu veikšanas nodrošināšana</w:t>
            </w:r>
          </w:p>
        </w:tc>
        <w:tc>
          <w:tcPr>
            <w:tcW w:w="3420" w:type="dxa"/>
            <w:vAlign w:val="center"/>
          </w:tcPr>
          <w:p w14:paraId="598171BE" w14:textId="77777777" w:rsidR="00AA31B5" w:rsidRPr="00F32FA4" w:rsidRDefault="004C501F" w:rsidP="00F32FA4">
            <w:pPr>
              <w:jc w:val="both"/>
              <w:rPr>
                <w:rFonts w:ascii="Times New Roman" w:hAnsi="Times New Roman"/>
                <w:sz w:val="24"/>
                <w:szCs w:val="24"/>
                <w:u w:val="single"/>
                <w:lang w:val="lv-LV"/>
              </w:rPr>
            </w:pPr>
            <w:r w:rsidRPr="00F32FA4">
              <w:rPr>
                <w:rFonts w:ascii="Times New Roman" w:hAnsi="Times New Roman"/>
                <w:szCs w:val="24"/>
                <w:lang w:val="lv-LV"/>
              </w:rPr>
              <w:t xml:space="preserve">Preču laboratorisko testu veikšana, tam atbilstoši sertificētā laboratorijā pēc Pasūtītāja izvēles, lai noteiktu Preču atbilstību piegādes līguma nosacījumiem, visā piegādes līguma </w:t>
            </w:r>
            <w:r w:rsidRPr="00F32FA4">
              <w:rPr>
                <w:rFonts w:ascii="Times New Roman" w:hAnsi="Times New Roman"/>
                <w:szCs w:val="24"/>
                <w:lang w:val="lv-LV"/>
              </w:rPr>
              <w:lastRenderedPageBreak/>
              <w:t xml:space="preserve">darbības termiņā, bet ne biežāk </w:t>
            </w:r>
            <w:r w:rsidR="00F32FA4" w:rsidRPr="00F32FA4">
              <w:rPr>
                <w:rFonts w:ascii="Times New Roman" w:hAnsi="Times New Roman"/>
                <w:szCs w:val="24"/>
                <w:lang w:val="lv-LV"/>
              </w:rPr>
              <w:t>kā reizi kalendārā mēneša laikā</w:t>
            </w:r>
          </w:p>
        </w:tc>
        <w:tc>
          <w:tcPr>
            <w:tcW w:w="3420" w:type="dxa"/>
            <w:vAlign w:val="center"/>
          </w:tcPr>
          <w:p w14:paraId="55F577FD" w14:textId="77777777" w:rsidR="00AA31B5" w:rsidRPr="00F32FA4" w:rsidRDefault="00AA31B5" w:rsidP="00AA31B5">
            <w:pPr>
              <w:spacing w:after="0" w:line="240" w:lineRule="auto"/>
              <w:rPr>
                <w:rFonts w:ascii="Times New Roman" w:hAnsi="Times New Roman"/>
                <w:sz w:val="24"/>
                <w:szCs w:val="24"/>
                <w:u w:val="single"/>
                <w:lang w:val="lv-LV"/>
              </w:rPr>
            </w:pPr>
          </w:p>
        </w:tc>
      </w:tr>
      <w:tr w:rsidR="00AA31B5" w:rsidRPr="00F32FA4" w14:paraId="2897A691" w14:textId="77777777" w:rsidTr="006323D4">
        <w:trPr>
          <w:trHeight w:val="340"/>
          <w:jc w:val="center"/>
        </w:trPr>
        <w:tc>
          <w:tcPr>
            <w:tcW w:w="993" w:type="dxa"/>
            <w:vAlign w:val="center"/>
          </w:tcPr>
          <w:p w14:paraId="06B72B31" w14:textId="77777777" w:rsidR="00AA31B5" w:rsidRPr="00F32FA4" w:rsidRDefault="00AA31B5" w:rsidP="00AA31B5">
            <w:pPr>
              <w:spacing w:after="0" w:line="240" w:lineRule="auto"/>
              <w:ind w:left="360"/>
              <w:rPr>
                <w:rFonts w:ascii="Times New Roman" w:hAnsi="Times New Roman"/>
                <w:sz w:val="24"/>
                <w:szCs w:val="24"/>
                <w:lang w:val="lv-LV"/>
              </w:rPr>
            </w:pPr>
            <w:r w:rsidRPr="00F32FA4">
              <w:rPr>
                <w:rFonts w:ascii="Times New Roman" w:hAnsi="Times New Roman"/>
                <w:sz w:val="24"/>
                <w:szCs w:val="24"/>
                <w:lang w:val="lv-LV"/>
              </w:rPr>
              <w:lastRenderedPageBreak/>
              <w:t>3.4.</w:t>
            </w:r>
          </w:p>
        </w:tc>
        <w:tc>
          <w:tcPr>
            <w:tcW w:w="3232" w:type="dxa"/>
            <w:vAlign w:val="center"/>
          </w:tcPr>
          <w:p w14:paraId="3C00A435" w14:textId="77777777" w:rsidR="00AA31B5" w:rsidRPr="00F32FA4" w:rsidRDefault="00AA31B5" w:rsidP="00AA31B5">
            <w:pPr>
              <w:spacing w:after="0" w:line="240" w:lineRule="auto"/>
              <w:rPr>
                <w:rFonts w:ascii="Times New Roman" w:hAnsi="Times New Roman"/>
                <w:sz w:val="24"/>
                <w:szCs w:val="24"/>
                <w:lang w:val="lv-LV"/>
              </w:rPr>
            </w:pPr>
            <w:r w:rsidRPr="00F32FA4">
              <w:rPr>
                <w:rFonts w:ascii="Times New Roman" w:hAnsi="Times New Roman"/>
                <w:sz w:val="24"/>
                <w:szCs w:val="24"/>
                <w:lang w:val="lv-LV"/>
              </w:rPr>
              <w:t>Preču piegādes termiņš pēc Pasūtītāja pieprasījuma saņemšanas</w:t>
            </w:r>
          </w:p>
        </w:tc>
        <w:tc>
          <w:tcPr>
            <w:tcW w:w="3420" w:type="dxa"/>
            <w:vAlign w:val="center"/>
          </w:tcPr>
          <w:p w14:paraId="7FA861F0" w14:textId="79662EE2" w:rsidR="00AA31B5" w:rsidRPr="00F32FA4" w:rsidRDefault="004C501F" w:rsidP="00F75E16">
            <w:pPr>
              <w:jc w:val="both"/>
              <w:rPr>
                <w:rFonts w:ascii="Times New Roman" w:hAnsi="Times New Roman"/>
                <w:sz w:val="24"/>
                <w:szCs w:val="24"/>
                <w:u w:val="single"/>
                <w:lang w:val="lv-LV"/>
              </w:rPr>
            </w:pPr>
            <w:r w:rsidRPr="00F32FA4">
              <w:rPr>
                <w:rFonts w:ascii="Times New Roman" w:hAnsi="Times New Roman"/>
                <w:szCs w:val="24"/>
                <w:lang w:val="lv-LV"/>
              </w:rPr>
              <w:t xml:space="preserve">Preču piegādes termiņš – ne vēlāk kā </w:t>
            </w:r>
            <w:r w:rsidRPr="00F32FA4">
              <w:rPr>
                <w:rFonts w:ascii="Times New Roman" w:hAnsi="Times New Roman"/>
                <w:b/>
                <w:szCs w:val="24"/>
                <w:lang w:val="lv-LV"/>
              </w:rPr>
              <w:t xml:space="preserve">3(trīs) </w:t>
            </w:r>
            <w:r w:rsidR="00F75E16">
              <w:rPr>
                <w:rFonts w:ascii="Times New Roman" w:hAnsi="Times New Roman"/>
                <w:b/>
                <w:szCs w:val="24"/>
                <w:lang w:val="lv-LV"/>
              </w:rPr>
              <w:t>darba</w:t>
            </w:r>
            <w:r w:rsidRPr="00F32FA4">
              <w:rPr>
                <w:rFonts w:ascii="Times New Roman" w:hAnsi="Times New Roman"/>
                <w:b/>
                <w:szCs w:val="24"/>
                <w:lang w:val="lv-LV"/>
              </w:rPr>
              <w:t xml:space="preserve"> dienu laikā</w:t>
            </w:r>
            <w:r w:rsidRPr="00F32FA4">
              <w:rPr>
                <w:rFonts w:ascii="Times New Roman" w:hAnsi="Times New Roman"/>
                <w:szCs w:val="24"/>
                <w:lang w:val="lv-LV"/>
              </w:rPr>
              <w:t xml:space="preserve">, skaitot no Pasūtītāja pieprasījuma saņemšanas </w:t>
            </w:r>
          </w:p>
        </w:tc>
        <w:tc>
          <w:tcPr>
            <w:tcW w:w="3420" w:type="dxa"/>
            <w:vAlign w:val="center"/>
          </w:tcPr>
          <w:p w14:paraId="79C22879" w14:textId="77777777" w:rsidR="00AA31B5" w:rsidRPr="00F32FA4" w:rsidRDefault="00AA31B5" w:rsidP="00AA31B5">
            <w:pPr>
              <w:spacing w:after="0" w:line="240" w:lineRule="auto"/>
              <w:rPr>
                <w:rFonts w:ascii="Times New Roman" w:hAnsi="Times New Roman"/>
                <w:sz w:val="24"/>
                <w:szCs w:val="24"/>
                <w:u w:val="single"/>
                <w:lang w:val="lv-LV"/>
              </w:rPr>
            </w:pPr>
          </w:p>
        </w:tc>
      </w:tr>
      <w:tr w:rsidR="00AA31B5" w:rsidRPr="00F32FA4" w14:paraId="1AF01CD6" w14:textId="77777777" w:rsidTr="006323D4">
        <w:trPr>
          <w:trHeight w:val="340"/>
          <w:jc w:val="center"/>
        </w:trPr>
        <w:tc>
          <w:tcPr>
            <w:tcW w:w="993" w:type="dxa"/>
            <w:vAlign w:val="center"/>
          </w:tcPr>
          <w:p w14:paraId="24B331BE" w14:textId="41960367" w:rsidR="00AA31B5" w:rsidRPr="00F32FA4" w:rsidRDefault="00F75E16" w:rsidP="00AA31B5">
            <w:pPr>
              <w:spacing w:after="0" w:line="240" w:lineRule="auto"/>
              <w:ind w:left="360"/>
              <w:rPr>
                <w:rFonts w:ascii="Times New Roman" w:hAnsi="Times New Roman"/>
                <w:sz w:val="24"/>
                <w:szCs w:val="24"/>
                <w:lang w:val="lv-LV"/>
              </w:rPr>
            </w:pPr>
            <w:r>
              <w:rPr>
                <w:rFonts w:ascii="Times New Roman" w:hAnsi="Times New Roman"/>
                <w:sz w:val="24"/>
                <w:szCs w:val="24"/>
                <w:lang w:val="lv-LV"/>
              </w:rPr>
              <w:t>3.5</w:t>
            </w:r>
            <w:r w:rsidR="00AA31B5" w:rsidRPr="00F32FA4">
              <w:rPr>
                <w:rFonts w:ascii="Times New Roman" w:hAnsi="Times New Roman"/>
                <w:sz w:val="24"/>
                <w:szCs w:val="24"/>
                <w:lang w:val="lv-LV"/>
              </w:rPr>
              <w:t>.</w:t>
            </w:r>
          </w:p>
        </w:tc>
        <w:tc>
          <w:tcPr>
            <w:tcW w:w="3232" w:type="dxa"/>
            <w:vAlign w:val="center"/>
          </w:tcPr>
          <w:p w14:paraId="09881D9E" w14:textId="77777777" w:rsidR="00AA31B5" w:rsidRPr="00F32FA4" w:rsidRDefault="00AA31B5" w:rsidP="00AA31B5">
            <w:pPr>
              <w:spacing w:after="0" w:line="240" w:lineRule="auto"/>
              <w:rPr>
                <w:rFonts w:ascii="Times New Roman" w:hAnsi="Times New Roman"/>
                <w:sz w:val="24"/>
                <w:szCs w:val="24"/>
                <w:lang w:val="lv-LV"/>
              </w:rPr>
            </w:pPr>
            <w:r w:rsidRPr="00F32FA4">
              <w:rPr>
                <w:rFonts w:ascii="Times New Roman" w:hAnsi="Times New Roman"/>
                <w:sz w:val="24"/>
                <w:szCs w:val="24"/>
                <w:lang w:val="lv-LV"/>
              </w:rPr>
              <w:t>Preču piegādes apjoms vienā piegādē</w:t>
            </w:r>
          </w:p>
        </w:tc>
        <w:tc>
          <w:tcPr>
            <w:tcW w:w="3420" w:type="dxa"/>
            <w:vAlign w:val="center"/>
          </w:tcPr>
          <w:p w14:paraId="45E4F6D6" w14:textId="77777777" w:rsidR="00AA31B5" w:rsidRPr="00F32FA4" w:rsidRDefault="004C501F" w:rsidP="00F32FA4">
            <w:pPr>
              <w:jc w:val="both"/>
              <w:rPr>
                <w:rFonts w:ascii="Times New Roman" w:hAnsi="Times New Roman"/>
                <w:sz w:val="24"/>
                <w:szCs w:val="24"/>
                <w:u w:val="single"/>
                <w:lang w:val="lv-LV"/>
              </w:rPr>
            </w:pPr>
            <w:r w:rsidRPr="00F32FA4">
              <w:rPr>
                <w:rFonts w:ascii="Times New Roman" w:hAnsi="Times New Roman"/>
                <w:szCs w:val="24"/>
                <w:lang w:val="lv-LV"/>
              </w:rPr>
              <w:t>Preču piegādes apjoms vienā piegādē 8 (astoņas) līdz 15 (piecpadsmit)</w:t>
            </w:r>
            <w:r w:rsidR="00D37885" w:rsidRPr="00F32FA4">
              <w:rPr>
                <w:rFonts w:ascii="Times New Roman" w:hAnsi="Times New Roman"/>
                <w:szCs w:val="24"/>
                <w:lang w:val="lv-LV"/>
              </w:rPr>
              <w:t xml:space="preserve"> tonnas</w:t>
            </w:r>
            <w:r w:rsidRPr="00F32FA4">
              <w:rPr>
                <w:rFonts w:ascii="Times New Roman" w:hAnsi="Times New Roman"/>
                <w:szCs w:val="24"/>
                <w:lang w:val="lv-LV"/>
              </w:rPr>
              <w:t xml:space="preserve">  </w:t>
            </w:r>
          </w:p>
        </w:tc>
        <w:tc>
          <w:tcPr>
            <w:tcW w:w="3420" w:type="dxa"/>
            <w:vAlign w:val="center"/>
          </w:tcPr>
          <w:p w14:paraId="7BDE51AC" w14:textId="77777777" w:rsidR="00AA31B5" w:rsidRPr="00F32FA4" w:rsidRDefault="00AA31B5" w:rsidP="00AA31B5">
            <w:pPr>
              <w:spacing w:after="0" w:line="240" w:lineRule="auto"/>
              <w:rPr>
                <w:rFonts w:ascii="Times New Roman" w:hAnsi="Times New Roman"/>
                <w:sz w:val="24"/>
                <w:szCs w:val="24"/>
                <w:u w:val="single"/>
                <w:lang w:val="lv-LV"/>
              </w:rPr>
            </w:pPr>
          </w:p>
        </w:tc>
      </w:tr>
    </w:tbl>
    <w:p w14:paraId="088F0035" w14:textId="77777777" w:rsidR="00AA31B5" w:rsidRPr="00F32FA4" w:rsidRDefault="00AA31B5" w:rsidP="009C2B82">
      <w:pPr>
        <w:shd w:val="clear" w:color="auto" w:fill="FFFFFF"/>
        <w:spacing w:after="0" w:line="240" w:lineRule="auto"/>
        <w:jc w:val="center"/>
        <w:rPr>
          <w:rFonts w:ascii="Times New Roman" w:hAnsi="Times New Roman"/>
          <w:b/>
          <w:spacing w:val="-3"/>
          <w:sz w:val="24"/>
          <w:szCs w:val="24"/>
          <w:lang w:val="lv-LV" w:eastAsia="lv-LV"/>
        </w:rPr>
      </w:pPr>
    </w:p>
    <w:p w14:paraId="7107A926" w14:textId="77777777" w:rsidR="00BD0787" w:rsidRPr="00F32FA4" w:rsidRDefault="00BD0787" w:rsidP="009C2B82">
      <w:pPr>
        <w:spacing w:after="0" w:line="240" w:lineRule="auto"/>
        <w:rPr>
          <w:rFonts w:ascii="Times New Roman" w:hAnsi="Times New Roman"/>
          <w:sz w:val="24"/>
          <w:szCs w:val="24"/>
          <w:lang w:val="lv-LV"/>
        </w:rPr>
      </w:pPr>
    </w:p>
    <w:p w14:paraId="4DF103FA" w14:textId="77777777" w:rsidR="00BD0787" w:rsidRPr="00F32FA4" w:rsidRDefault="00D37885" w:rsidP="00D37885">
      <w:pPr>
        <w:pStyle w:val="ListParagraph"/>
        <w:shd w:val="clear" w:color="auto" w:fill="FFFFFF"/>
        <w:ind w:left="0"/>
        <w:rPr>
          <w:rFonts w:ascii="Times New Roman" w:hAnsi="Times New Roman"/>
          <w:b/>
          <w:spacing w:val="-3"/>
          <w:szCs w:val="24"/>
        </w:rPr>
      </w:pPr>
      <w:r w:rsidRPr="00F32FA4">
        <w:rPr>
          <w:rFonts w:ascii="Times New Roman" w:hAnsi="Times New Roman"/>
          <w:b/>
          <w:szCs w:val="24"/>
        </w:rPr>
        <w:t>4.</w:t>
      </w:r>
      <w:r w:rsidR="00BD0787" w:rsidRPr="00F32FA4">
        <w:rPr>
          <w:rFonts w:ascii="Times New Roman" w:hAnsi="Times New Roman"/>
          <w:b/>
          <w:szCs w:val="24"/>
        </w:rPr>
        <w:t xml:space="preserve">Plānotais </w:t>
      </w:r>
      <w:r w:rsidRPr="00F32FA4">
        <w:rPr>
          <w:rFonts w:ascii="Times New Roman" w:hAnsi="Times New Roman"/>
          <w:b/>
          <w:szCs w:val="24"/>
        </w:rPr>
        <w:t xml:space="preserve"> preču piegādes </w:t>
      </w:r>
      <w:r w:rsidR="00BD0787" w:rsidRPr="00F32FA4">
        <w:rPr>
          <w:rFonts w:ascii="Times New Roman" w:hAnsi="Times New Roman"/>
          <w:b/>
          <w:szCs w:val="24"/>
        </w:rPr>
        <w:t xml:space="preserve">apjoms </w:t>
      </w:r>
    </w:p>
    <w:tbl>
      <w:tblPr>
        <w:tblpPr w:leftFromText="180" w:rightFromText="180" w:vertAnchor="text" w:horzAnchor="page" w:tblpX="1691" w:tblpY="80"/>
        <w:tblW w:w="7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3060"/>
        <w:gridCol w:w="1710"/>
      </w:tblGrid>
      <w:tr w:rsidR="006323D4" w:rsidRPr="00F32FA4" w14:paraId="60EF42DB" w14:textId="77777777" w:rsidTr="006323D4">
        <w:trPr>
          <w:trHeight w:val="284"/>
        </w:trPr>
        <w:tc>
          <w:tcPr>
            <w:tcW w:w="2515" w:type="dxa"/>
            <w:noWrap/>
            <w:vAlign w:val="center"/>
          </w:tcPr>
          <w:p w14:paraId="32325A53" w14:textId="77777777" w:rsidR="006323D4" w:rsidRPr="00F32FA4" w:rsidRDefault="006323D4" w:rsidP="006323D4">
            <w:pPr>
              <w:spacing w:after="0" w:line="240" w:lineRule="auto"/>
              <w:jc w:val="center"/>
              <w:rPr>
                <w:rFonts w:ascii="Times New Roman" w:hAnsi="Times New Roman"/>
                <w:b/>
                <w:color w:val="000000"/>
                <w:sz w:val="24"/>
                <w:szCs w:val="24"/>
                <w:lang w:val="lv-LV" w:eastAsia="lv-LV"/>
              </w:rPr>
            </w:pPr>
            <w:r w:rsidRPr="00F32FA4">
              <w:rPr>
                <w:rFonts w:ascii="Times New Roman" w:hAnsi="Times New Roman"/>
                <w:b/>
                <w:color w:val="000000"/>
                <w:sz w:val="24"/>
                <w:szCs w:val="24"/>
                <w:lang w:val="lv-LV" w:eastAsia="lv-LV"/>
              </w:rPr>
              <w:t>Kalendārais mēnesis</w:t>
            </w:r>
          </w:p>
        </w:tc>
        <w:tc>
          <w:tcPr>
            <w:tcW w:w="3060" w:type="dxa"/>
            <w:noWrap/>
            <w:vAlign w:val="center"/>
          </w:tcPr>
          <w:p w14:paraId="50BFE716" w14:textId="77777777" w:rsidR="006323D4" w:rsidRPr="00F32FA4" w:rsidRDefault="006323D4" w:rsidP="006323D4">
            <w:pPr>
              <w:spacing w:after="0" w:line="240" w:lineRule="auto"/>
              <w:jc w:val="center"/>
              <w:rPr>
                <w:rFonts w:ascii="Times New Roman" w:hAnsi="Times New Roman"/>
                <w:b/>
                <w:color w:val="000000"/>
                <w:sz w:val="24"/>
                <w:szCs w:val="24"/>
                <w:lang w:val="lv-LV" w:eastAsia="lv-LV"/>
              </w:rPr>
            </w:pPr>
            <w:r w:rsidRPr="00F32FA4">
              <w:rPr>
                <w:rFonts w:ascii="Times New Roman" w:hAnsi="Times New Roman"/>
                <w:b/>
                <w:color w:val="000000"/>
                <w:sz w:val="24"/>
                <w:szCs w:val="24"/>
                <w:lang w:val="lv-LV" w:eastAsia="lv-LV"/>
              </w:rPr>
              <w:t xml:space="preserve">Plānotais Preču piegādes </w:t>
            </w:r>
          </w:p>
          <w:p w14:paraId="6D111506" w14:textId="77777777" w:rsidR="006323D4" w:rsidRPr="00F32FA4" w:rsidRDefault="006323D4" w:rsidP="006323D4">
            <w:pPr>
              <w:spacing w:after="0" w:line="240" w:lineRule="auto"/>
              <w:jc w:val="center"/>
              <w:rPr>
                <w:rFonts w:ascii="Times New Roman" w:hAnsi="Times New Roman"/>
                <w:b/>
                <w:color w:val="000000"/>
                <w:sz w:val="24"/>
                <w:szCs w:val="24"/>
                <w:lang w:val="lv-LV" w:eastAsia="lv-LV"/>
              </w:rPr>
            </w:pPr>
            <w:r w:rsidRPr="00F32FA4">
              <w:rPr>
                <w:rFonts w:ascii="Times New Roman" w:hAnsi="Times New Roman"/>
                <w:b/>
                <w:color w:val="000000"/>
                <w:sz w:val="24"/>
                <w:szCs w:val="24"/>
                <w:lang w:val="lv-LV" w:eastAsia="lv-LV"/>
              </w:rPr>
              <w:t>apjoms, tonnas</w:t>
            </w:r>
          </w:p>
        </w:tc>
        <w:tc>
          <w:tcPr>
            <w:tcW w:w="1710" w:type="dxa"/>
            <w:vAlign w:val="center"/>
          </w:tcPr>
          <w:p w14:paraId="436085CF" w14:textId="77777777" w:rsidR="006323D4" w:rsidRPr="00F32FA4" w:rsidRDefault="006323D4" w:rsidP="006323D4">
            <w:pPr>
              <w:spacing w:after="0" w:line="240" w:lineRule="auto"/>
              <w:jc w:val="center"/>
              <w:rPr>
                <w:rFonts w:ascii="Times New Roman" w:hAnsi="Times New Roman"/>
                <w:b/>
                <w:color w:val="000000"/>
                <w:sz w:val="24"/>
                <w:szCs w:val="24"/>
                <w:lang w:val="lv-LV" w:eastAsia="lv-LV"/>
              </w:rPr>
            </w:pPr>
            <w:r>
              <w:rPr>
                <w:rFonts w:ascii="Times New Roman" w:hAnsi="Times New Roman"/>
                <w:b/>
                <w:color w:val="000000"/>
                <w:sz w:val="24"/>
                <w:szCs w:val="24"/>
                <w:lang w:val="lv-LV" w:eastAsia="lv-LV"/>
              </w:rPr>
              <w:t>Pretendenta piedāvātais</w:t>
            </w:r>
            <w:r w:rsidRPr="00F32FA4">
              <w:rPr>
                <w:rFonts w:ascii="Times New Roman" w:hAnsi="Times New Roman"/>
                <w:b/>
                <w:color w:val="000000"/>
                <w:sz w:val="24"/>
                <w:szCs w:val="24"/>
                <w:lang w:val="lv-LV" w:eastAsia="lv-LV"/>
              </w:rPr>
              <w:t xml:space="preserve"> Preču piegādes </w:t>
            </w:r>
          </w:p>
          <w:p w14:paraId="68FA2F23" w14:textId="77777777" w:rsidR="006323D4" w:rsidRPr="00F32FA4" w:rsidRDefault="006323D4" w:rsidP="006323D4">
            <w:pPr>
              <w:spacing w:after="0" w:line="240" w:lineRule="auto"/>
              <w:jc w:val="center"/>
              <w:rPr>
                <w:rFonts w:ascii="Times New Roman" w:hAnsi="Times New Roman"/>
                <w:b/>
                <w:color w:val="000000"/>
                <w:sz w:val="24"/>
                <w:szCs w:val="24"/>
                <w:lang w:val="lv-LV" w:eastAsia="lv-LV"/>
              </w:rPr>
            </w:pPr>
            <w:r w:rsidRPr="00F32FA4">
              <w:rPr>
                <w:rFonts w:ascii="Times New Roman" w:hAnsi="Times New Roman"/>
                <w:b/>
                <w:color w:val="000000"/>
                <w:sz w:val="24"/>
                <w:szCs w:val="24"/>
                <w:lang w:val="lv-LV" w:eastAsia="lv-LV"/>
              </w:rPr>
              <w:t>apjoms, tonnas</w:t>
            </w:r>
          </w:p>
        </w:tc>
      </w:tr>
      <w:tr w:rsidR="006323D4" w:rsidRPr="00F32FA4" w14:paraId="1442A363" w14:textId="77777777" w:rsidTr="006323D4">
        <w:trPr>
          <w:trHeight w:val="284"/>
        </w:trPr>
        <w:tc>
          <w:tcPr>
            <w:tcW w:w="2515" w:type="dxa"/>
            <w:noWrap/>
            <w:vAlign w:val="center"/>
          </w:tcPr>
          <w:p w14:paraId="55E4B009" w14:textId="77777777" w:rsidR="006323D4" w:rsidRPr="00F32FA4" w:rsidRDefault="006323D4" w:rsidP="006323D4">
            <w:pPr>
              <w:spacing w:after="0" w:line="240" w:lineRule="auto"/>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Janvāris</w:t>
            </w:r>
          </w:p>
        </w:tc>
        <w:tc>
          <w:tcPr>
            <w:tcW w:w="3060" w:type="dxa"/>
            <w:noWrap/>
            <w:vAlign w:val="center"/>
          </w:tcPr>
          <w:p w14:paraId="4142395D"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120,00</w:t>
            </w:r>
          </w:p>
        </w:tc>
        <w:tc>
          <w:tcPr>
            <w:tcW w:w="1710" w:type="dxa"/>
            <w:vAlign w:val="center"/>
          </w:tcPr>
          <w:p w14:paraId="249F7470"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p>
        </w:tc>
      </w:tr>
      <w:tr w:rsidR="006323D4" w:rsidRPr="00F32FA4" w14:paraId="206E23DB" w14:textId="77777777" w:rsidTr="006323D4">
        <w:trPr>
          <w:trHeight w:val="284"/>
        </w:trPr>
        <w:tc>
          <w:tcPr>
            <w:tcW w:w="2515" w:type="dxa"/>
            <w:noWrap/>
            <w:vAlign w:val="center"/>
          </w:tcPr>
          <w:p w14:paraId="5B82D75E" w14:textId="77777777" w:rsidR="006323D4" w:rsidRPr="00F32FA4" w:rsidRDefault="006323D4" w:rsidP="006323D4">
            <w:pPr>
              <w:spacing w:after="0" w:line="240" w:lineRule="auto"/>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Februāris</w:t>
            </w:r>
          </w:p>
        </w:tc>
        <w:tc>
          <w:tcPr>
            <w:tcW w:w="3060" w:type="dxa"/>
            <w:noWrap/>
            <w:vAlign w:val="center"/>
          </w:tcPr>
          <w:p w14:paraId="458D1926"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120,00</w:t>
            </w:r>
          </w:p>
        </w:tc>
        <w:tc>
          <w:tcPr>
            <w:tcW w:w="1710" w:type="dxa"/>
            <w:vAlign w:val="center"/>
          </w:tcPr>
          <w:p w14:paraId="510AA524"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p>
        </w:tc>
      </w:tr>
      <w:tr w:rsidR="006323D4" w:rsidRPr="00F32FA4" w14:paraId="3F498825" w14:textId="77777777" w:rsidTr="006323D4">
        <w:trPr>
          <w:trHeight w:val="284"/>
        </w:trPr>
        <w:tc>
          <w:tcPr>
            <w:tcW w:w="2515" w:type="dxa"/>
            <w:noWrap/>
            <w:vAlign w:val="center"/>
          </w:tcPr>
          <w:p w14:paraId="3C6250DD" w14:textId="77777777" w:rsidR="006323D4" w:rsidRPr="00F32FA4" w:rsidRDefault="006323D4" w:rsidP="006323D4">
            <w:pPr>
              <w:spacing w:after="0" w:line="240" w:lineRule="auto"/>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Marts</w:t>
            </w:r>
          </w:p>
        </w:tc>
        <w:tc>
          <w:tcPr>
            <w:tcW w:w="3060" w:type="dxa"/>
            <w:noWrap/>
            <w:vAlign w:val="center"/>
          </w:tcPr>
          <w:p w14:paraId="22C512FE"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120,00</w:t>
            </w:r>
          </w:p>
        </w:tc>
        <w:tc>
          <w:tcPr>
            <w:tcW w:w="1710" w:type="dxa"/>
            <w:vAlign w:val="center"/>
          </w:tcPr>
          <w:p w14:paraId="7D76528B"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p>
        </w:tc>
      </w:tr>
      <w:tr w:rsidR="006323D4" w:rsidRPr="00F32FA4" w14:paraId="1DA4612E" w14:textId="77777777" w:rsidTr="006323D4">
        <w:trPr>
          <w:trHeight w:val="284"/>
        </w:trPr>
        <w:tc>
          <w:tcPr>
            <w:tcW w:w="2515" w:type="dxa"/>
            <w:noWrap/>
            <w:vAlign w:val="center"/>
          </w:tcPr>
          <w:p w14:paraId="02F8D1C8" w14:textId="77777777" w:rsidR="006323D4" w:rsidRPr="00F32FA4" w:rsidRDefault="006323D4" w:rsidP="006323D4">
            <w:pPr>
              <w:spacing w:after="0" w:line="240" w:lineRule="auto"/>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Aprīlis</w:t>
            </w:r>
          </w:p>
        </w:tc>
        <w:tc>
          <w:tcPr>
            <w:tcW w:w="3060" w:type="dxa"/>
            <w:noWrap/>
            <w:vAlign w:val="center"/>
          </w:tcPr>
          <w:p w14:paraId="1E948D12"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90,00</w:t>
            </w:r>
          </w:p>
        </w:tc>
        <w:tc>
          <w:tcPr>
            <w:tcW w:w="1710" w:type="dxa"/>
            <w:vAlign w:val="center"/>
          </w:tcPr>
          <w:p w14:paraId="43F4B3D9"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p>
        </w:tc>
      </w:tr>
      <w:tr w:rsidR="006323D4" w:rsidRPr="00F32FA4" w14:paraId="164109FC" w14:textId="77777777" w:rsidTr="006323D4">
        <w:trPr>
          <w:trHeight w:val="284"/>
        </w:trPr>
        <w:tc>
          <w:tcPr>
            <w:tcW w:w="2515" w:type="dxa"/>
            <w:noWrap/>
            <w:vAlign w:val="center"/>
          </w:tcPr>
          <w:p w14:paraId="4630D0EA" w14:textId="77777777" w:rsidR="006323D4" w:rsidRPr="00F32FA4" w:rsidRDefault="006323D4" w:rsidP="006323D4">
            <w:pPr>
              <w:spacing w:after="0" w:line="240" w:lineRule="auto"/>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Maijs</w:t>
            </w:r>
          </w:p>
        </w:tc>
        <w:tc>
          <w:tcPr>
            <w:tcW w:w="3060" w:type="dxa"/>
            <w:noWrap/>
            <w:vAlign w:val="center"/>
          </w:tcPr>
          <w:p w14:paraId="59CB8B7B"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70,00</w:t>
            </w:r>
          </w:p>
        </w:tc>
        <w:tc>
          <w:tcPr>
            <w:tcW w:w="1710" w:type="dxa"/>
            <w:vAlign w:val="center"/>
          </w:tcPr>
          <w:p w14:paraId="70B2CBCA"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p>
        </w:tc>
      </w:tr>
      <w:tr w:rsidR="006323D4" w:rsidRPr="00F32FA4" w14:paraId="428A49EE" w14:textId="77777777" w:rsidTr="006323D4">
        <w:trPr>
          <w:trHeight w:val="284"/>
        </w:trPr>
        <w:tc>
          <w:tcPr>
            <w:tcW w:w="2515" w:type="dxa"/>
            <w:noWrap/>
            <w:vAlign w:val="center"/>
          </w:tcPr>
          <w:p w14:paraId="5828B6ED" w14:textId="77777777" w:rsidR="006323D4" w:rsidRPr="00F32FA4" w:rsidRDefault="006323D4" w:rsidP="006323D4">
            <w:pPr>
              <w:spacing w:after="0" w:line="240" w:lineRule="auto"/>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Jūnijs</w:t>
            </w:r>
          </w:p>
        </w:tc>
        <w:tc>
          <w:tcPr>
            <w:tcW w:w="3060" w:type="dxa"/>
            <w:noWrap/>
            <w:vAlign w:val="center"/>
          </w:tcPr>
          <w:p w14:paraId="2CFE8CA6"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50,00</w:t>
            </w:r>
          </w:p>
        </w:tc>
        <w:tc>
          <w:tcPr>
            <w:tcW w:w="1710" w:type="dxa"/>
            <w:vAlign w:val="center"/>
          </w:tcPr>
          <w:p w14:paraId="3C667B05"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p>
        </w:tc>
      </w:tr>
      <w:tr w:rsidR="006323D4" w:rsidRPr="00F32FA4" w14:paraId="30238534" w14:textId="77777777" w:rsidTr="006323D4">
        <w:trPr>
          <w:trHeight w:val="284"/>
        </w:trPr>
        <w:tc>
          <w:tcPr>
            <w:tcW w:w="2515" w:type="dxa"/>
            <w:noWrap/>
            <w:vAlign w:val="center"/>
          </w:tcPr>
          <w:p w14:paraId="4E430481" w14:textId="77777777" w:rsidR="006323D4" w:rsidRPr="00F32FA4" w:rsidRDefault="006323D4" w:rsidP="006323D4">
            <w:pPr>
              <w:spacing w:after="0" w:line="240" w:lineRule="auto"/>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Jūlijs</w:t>
            </w:r>
          </w:p>
        </w:tc>
        <w:tc>
          <w:tcPr>
            <w:tcW w:w="3060" w:type="dxa"/>
            <w:noWrap/>
            <w:vAlign w:val="center"/>
          </w:tcPr>
          <w:p w14:paraId="7C10A8EB"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50,00</w:t>
            </w:r>
          </w:p>
        </w:tc>
        <w:tc>
          <w:tcPr>
            <w:tcW w:w="1710" w:type="dxa"/>
            <w:vAlign w:val="center"/>
          </w:tcPr>
          <w:p w14:paraId="262D3A55"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p>
        </w:tc>
      </w:tr>
      <w:tr w:rsidR="006323D4" w:rsidRPr="00F32FA4" w14:paraId="33845004" w14:textId="77777777" w:rsidTr="006323D4">
        <w:trPr>
          <w:trHeight w:val="284"/>
        </w:trPr>
        <w:tc>
          <w:tcPr>
            <w:tcW w:w="2515" w:type="dxa"/>
            <w:noWrap/>
            <w:vAlign w:val="center"/>
          </w:tcPr>
          <w:p w14:paraId="5DB9E9D1" w14:textId="77777777" w:rsidR="006323D4" w:rsidRPr="00F32FA4" w:rsidRDefault="006323D4" w:rsidP="006323D4">
            <w:pPr>
              <w:spacing w:after="0" w:line="240" w:lineRule="auto"/>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Augusts</w:t>
            </w:r>
          </w:p>
        </w:tc>
        <w:tc>
          <w:tcPr>
            <w:tcW w:w="3060" w:type="dxa"/>
            <w:noWrap/>
            <w:vAlign w:val="center"/>
          </w:tcPr>
          <w:p w14:paraId="404BCD2B"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50,00</w:t>
            </w:r>
          </w:p>
        </w:tc>
        <w:tc>
          <w:tcPr>
            <w:tcW w:w="1710" w:type="dxa"/>
            <w:vAlign w:val="center"/>
          </w:tcPr>
          <w:p w14:paraId="370AC715"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p>
        </w:tc>
      </w:tr>
      <w:tr w:rsidR="006323D4" w:rsidRPr="00F32FA4" w14:paraId="1ECC83D8" w14:textId="77777777" w:rsidTr="006323D4">
        <w:trPr>
          <w:trHeight w:val="284"/>
        </w:trPr>
        <w:tc>
          <w:tcPr>
            <w:tcW w:w="2515" w:type="dxa"/>
            <w:noWrap/>
            <w:vAlign w:val="center"/>
          </w:tcPr>
          <w:p w14:paraId="75FE65B1" w14:textId="77777777" w:rsidR="006323D4" w:rsidRPr="00F32FA4" w:rsidRDefault="006323D4" w:rsidP="006323D4">
            <w:pPr>
              <w:spacing w:after="0" w:line="240" w:lineRule="auto"/>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Septembris</w:t>
            </w:r>
          </w:p>
        </w:tc>
        <w:tc>
          <w:tcPr>
            <w:tcW w:w="3060" w:type="dxa"/>
            <w:noWrap/>
            <w:vAlign w:val="center"/>
          </w:tcPr>
          <w:p w14:paraId="3B903901"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50,00</w:t>
            </w:r>
          </w:p>
        </w:tc>
        <w:tc>
          <w:tcPr>
            <w:tcW w:w="1710" w:type="dxa"/>
            <w:vAlign w:val="center"/>
          </w:tcPr>
          <w:p w14:paraId="26E79F06"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p>
        </w:tc>
      </w:tr>
      <w:tr w:rsidR="006323D4" w:rsidRPr="00F32FA4" w14:paraId="320B89D7" w14:textId="77777777" w:rsidTr="006323D4">
        <w:trPr>
          <w:trHeight w:val="284"/>
        </w:trPr>
        <w:tc>
          <w:tcPr>
            <w:tcW w:w="2515" w:type="dxa"/>
            <w:noWrap/>
            <w:vAlign w:val="center"/>
          </w:tcPr>
          <w:p w14:paraId="26EAC711" w14:textId="77777777" w:rsidR="006323D4" w:rsidRPr="00F32FA4" w:rsidRDefault="006323D4" w:rsidP="006323D4">
            <w:pPr>
              <w:spacing w:after="0" w:line="240" w:lineRule="auto"/>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Oktobris</w:t>
            </w:r>
          </w:p>
        </w:tc>
        <w:tc>
          <w:tcPr>
            <w:tcW w:w="3060" w:type="dxa"/>
            <w:noWrap/>
            <w:vAlign w:val="center"/>
          </w:tcPr>
          <w:p w14:paraId="17E3A99A"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100,00</w:t>
            </w:r>
          </w:p>
        </w:tc>
        <w:tc>
          <w:tcPr>
            <w:tcW w:w="1710" w:type="dxa"/>
            <w:vAlign w:val="center"/>
          </w:tcPr>
          <w:p w14:paraId="13EE24EE"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p>
        </w:tc>
      </w:tr>
      <w:tr w:rsidR="006323D4" w:rsidRPr="00F32FA4" w14:paraId="0EF04259" w14:textId="77777777" w:rsidTr="006323D4">
        <w:trPr>
          <w:trHeight w:val="284"/>
        </w:trPr>
        <w:tc>
          <w:tcPr>
            <w:tcW w:w="2515" w:type="dxa"/>
            <w:noWrap/>
            <w:vAlign w:val="center"/>
          </w:tcPr>
          <w:p w14:paraId="7FB3CC9A" w14:textId="77777777" w:rsidR="006323D4" w:rsidRPr="00F32FA4" w:rsidRDefault="006323D4" w:rsidP="006323D4">
            <w:pPr>
              <w:spacing w:after="0" w:line="240" w:lineRule="auto"/>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Novembris</w:t>
            </w:r>
          </w:p>
        </w:tc>
        <w:tc>
          <w:tcPr>
            <w:tcW w:w="3060" w:type="dxa"/>
            <w:noWrap/>
            <w:vAlign w:val="center"/>
          </w:tcPr>
          <w:p w14:paraId="2FBD256F"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110,00</w:t>
            </w:r>
          </w:p>
        </w:tc>
        <w:tc>
          <w:tcPr>
            <w:tcW w:w="1710" w:type="dxa"/>
            <w:vAlign w:val="center"/>
          </w:tcPr>
          <w:p w14:paraId="0651E5F9"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p>
        </w:tc>
      </w:tr>
      <w:tr w:rsidR="006323D4" w:rsidRPr="00F32FA4" w14:paraId="179245DF" w14:textId="77777777" w:rsidTr="006323D4">
        <w:trPr>
          <w:trHeight w:val="284"/>
        </w:trPr>
        <w:tc>
          <w:tcPr>
            <w:tcW w:w="2515" w:type="dxa"/>
            <w:noWrap/>
            <w:vAlign w:val="center"/>
          </w:tcPr>
          <w:p w14:paraId="322E0F59" w14:textId="77777777" w:rsidR="006323D4" w:rsidRPr="00F32FA4" w:rsidRDefault="006323D4" w:rsidP="006323D4">
            <w:pPr>
              <w:spacing w:after="0" w:line="240" w:lineRule="auto"/>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Decembris</w:t>
            </w:r>
          </w:p>
        </w:tc>
        <w:tc>
          <w:tcPr>
            <w:tcW w:w="3060" w:type="dxa"/>
            <w:noWrap/>
            <w:vAlign w:val="center"/>
          </w:tcPr>
          <w:p w14:paraId="2C0F99F5"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r w:rsidRPr="00F32FA4">
              <w:rPr>
                <w:rFonts w:ascii="Times New Roman" w:hAnsi="Times New Roman"/>
                <w:color w:val="000000"/>
                <w:sz w:val="24"/>
                <w:szCs w:val="24"/>
                <w:lang w:val="lv-LV" w:eastAsia="lv-LV"/>
              </w:rPr>
              <w:t>120,00</w:t>
            </w:r>
          </w:p>
        </w:tc>
        <w:tc>
          <w:tcPr>
            <w:tcW w:w="1710" w:type="dxa"/>
            <w:vAlign w:val="center"/>
          </w:tcPr>
          <w:p w14:paraId="6D921090" w14:textId="77777777" w:rsidR="006323D4" w:rsidRPr="00F32FA4" w:rsidRDefault="006323D4" w:rsidP="006323D4">
            <w:pPr>
              <w:spacing w:after="0" w:line="240" w:lineRule="auto"/>
              <w:jc w:val="center"/>
              <w:rPr>
                <w:rFonts w:ascii="Times New Roman" w:hAnsi="Times New Roman"/>
                <w:color w:val="000000"/>
                <w:sz w:val="24"/>
                <w:szCs w:val="24"/>
                <w:lang w:val="lv-LV" w:eastAsia="lv-LV"/>
              </w:rPr>
            </w:pPr>
          </w:p>
        </w:tc>
      </w:tr>
      <w:tr w:rsidR="006323D4" w:rsidRPr="00F32FA4" w14:paraId="676A04F3" w14:textId="77777777" w:rsidTr="006323D4">
        <w:trPr>
          <w:trHeight w:val="284"/>
        </w:trPr>
        <w:tc>
          <w:tcPr>
            <w:tcW w:w="2515" w:type="dxa"/>
            <w:noWrap/>
            <w:vAlign w:val="center"/>
          </w:tcPr>
          <w:p w14:paraId="618F42AB" w14:textId="77777777" w:rsidR="006323D4" w:rsidRPr="00F32FA4" w:rsidRDefault="006323D4" w:rsidP="006323D4">
            <w:pPr>
              <w:spacing w:after="0" w:line="240" w:lineRule="auto"/>
              <w:jc w:val="right"/>
              <w:rPr>
                <w:rFonts w:ascii="Times New Roman" w:hAnsi="Times New Roman"/>
                <w:b/>
                <w:color w:val="000000"/>
                <w:sz w:val="24"/>
                <w:szCs w:val="24"/>
                <w:lang w:val="lv-LV" w:eastAsia="lv-LV"/>
              </w:rPr>
            </w:pPr>
            <w:r w:rsidRPr="00F32FA4">
              <w:rPr>
                <w:rFonts w:ascii="Times New Roman" w:hAnsi="Times New Roman"/>
                <w:b/>
                <w:color w:val="000000"/>
                <w:sz w:val="24"/>
                <w:szCs w:val="24"/>
                <w:lang w:val="lv-LV" w:eastAsia="lv-LV"/>
              </w:rPr>
              <w:t>Kopā</w:t>
            </w:r>
          </w:p>
        </w:tc>
        <w:tc>
          <w:tcPr>
            <w:tcW w:w="3060" w:type="dxa"/>
            <w:noWrap/>
            <w:vAlign w:val="center"/>
          </w:tcPr>
          <w:p w14:paraId="4FFD7EF9" w14:textId="77777777" w:rsidR="006323D4" w:rsidRPr="00F32FA4" w:rsidRDefault="006323D4" w:rsidP="006323D4">
            <w:pPr>
              <w:spacing w:after="0" w:line="240" w:lineRule="auto"/>
              <w:jc w:val="center"/>
              <w:rPr>
                <w:rFonts w:ascii="Times New Roman" w:hAnsi="Times New Roman"/>
                <w:b/>
                <w:color w:val="000000"/>
                <w:sz w:val="24"/>
                <w:szCs w:val="24"/>
                <w:lang w:val="lv-LV" w:eastAsia="lv-LV"/>
              </w:rPr>
            </w:pPr>
            <w:r w:rsidRPr="00F32FA4">
              <w:rPr>
                <w:rFonts w:ascii="Times New Roman" w:hAnsi="Times New Roman"/>
                <w:b/>
                <w:color w:val="000000"/>
                <w:sz w:val="24"/>
                <w:szCs w:val="24"/>
                <w:lang w:val="lv-LV" w:eastAsia="lv-LV"/>
              </w:rPr>
              <w:t>1050,00</w:t>
            </w:r>
          </w:p>
        </w:tc>
        <w:tc>
          <w:tcPr>
            <w:tcW w:w="1710" w:type="dxa"/>
            <w:vAlign w:val="center"/>
          </w:tcPr>
          <w:p w14:paraId="4AFD0307" w14:textId="77777777" w:rsidR="006323D4" w:rsidRPr="00F32FA4" w:rsidRDefault="006323D4" w:rsidP="006323D4">
            <w:pPr>
              <w:spacing w:after="0" w:line="240" w:lineRule="auto"/>
              <w:jc w:val="center"/>
              <w:rPr>
                <w:rFonts w:ascii="Times New Roman" w:hAnsi="Times New Roman"/>
                <w:b/>
                <w:color w:val="000000"/>
                <w:sz w:val="24"/>
                <w:szCs w:val="24"/>
                <w:lang w:val="lv-LV" w:eastAsia="lv-LV"/>
              </w:rPr>
            </w:pPr>
          </w:p>
        </w:tc>
      </w:tr>
    </w:tbl>
    <w:p w14:paraId="694CBD36" w14:textId="77777777" w:rsidR="00BD0787" w:rsidRPr="00F32FA4" w:rsidRDefault="00BD0787" w:rsidP="009C2B82">
      <w:pPr>
        <w:spacing w:after="0" w:line="240" w:lineRule="auto"/>
        <w:rPr>
          <w:rFonts w:ascii="Times New Roman" w:hAnsi="Times New Roman"/>
          <w:sz w:val="24"/>
          <w:szCs w:val="24"/>
          <w:lang w:val="lv-LV"/>
        </w:rPr>
      </w:pPr>
    </w:p>
    <w:p w14:paraId="40039FC7" w14:textId="77777777" w:rsidR="00BD0787" w:rsidRPr="00F32FA4" w:rsidRDefault="00BD0787" w:rsidP="009C2B82">
      <w:pPr>
        <w:spacing w:after="0" w:line="240" w:lineRule="auto"/>
        <w:rPr>
          <w:rFonts w:ascii="Times New Roman" w:hAnsi="Times New Roman"/>
          <w:sz w:val="24"/>
          <w:szCs w:val="24"/>
          <w:lang w:val="lv-LV"/>
        </w:rPr>
      </w:pPr>
    </w:p>
    <w:p w14:paraId="661562FE" w14:textId="77777777" w:rsidR="00BD0787" w:rsidRPr="00F32FA4" w:rsidRDefault="00BD0787" w:rsidP="009C2B82">
      <w:pPr>
        <w:spacing w:after="0" w:line="240" w:lineRule="auto"/>
        <w:rPr>
          <w:rFonts w:ascii="Times New Roman" w:hAnsi="Times New Roman"/>
          <w:sz w:val="24"/>
          <w:szCs w:val="24"/>
          <w:lang w:val="lv-LV"/>
        </w:rPr>
      </w:pPr>
    </w:p>
    <w:p w14:paraId="5D8391F9" w14:textId="77777777" w:rsidR="00D37885" w:rsidRPr="00F32FA4" w:rsidRDefault="00D37885" w:rsidP="009C2B82">
      <w:pPr>
        <w:spacing w:after="0" w:line="240" w:lineRule="auto"/>
        <w:rPr>
          <w:rFonts w:ascii="Times New Roman" w:hAnsi="Times New Roman"/>
          <w:sz w:val="24"/>
          <w:szCs w:val="24"/>
          <w:lang w:val="lv-LV"/>
        </w:rPr>
      </w:pPr>
    </w:p>
    <w:p w14:paraId="1B83E649" w14:textId="77777777" w:rsidR="00D37885" w:rsidRPr="00F32FA4" w:rsidRDefault="00D37885" w:rsidP="009C2B82">
      <w:pPr>
        <w:spacing w:after="0" w:line="240" w:lineRule="auto"/>
        <w:rPr>
          <w:rFonts w:ascii="Times New Roman" w:hAnsi="Times New Roman"/>
          <w:sz w:val="24"/>
          <w:szCs w:val="24"/>
          <w:lang w:val="lv-LV"/>
        </w:rPr>
      </w:pPr>
    </w:p>
    <w:p w14:paraId="2E26366B" w14:textId="77777777" w:rsidR="00D37885" w:rsidRPr="00F32FA4" w:rsidRDefault="00D37885" w:rsidP="009C2B82">
      <w:pPr>
        <w:spacing w:after="0" w:line="240" w:lineRule="auto"/>
        <w:rPr>
          <w:rFonts w:ascii="Times New Roman" w:hAnsi="Times New Roman"/>
          <w:sz w:val="24"/>
          <w:szCs w:val="24"/>
          <w:lang w:val="lv-LV"/>
        </w:rPr>
      </w:pPr>
    </w:p>
    <w:p w14:paraId="0B026DAF" w14:textId="77777777" w:rsidR="00D37885" w:rsidRPr="00F32FA4" w:rsidRDefault="00D37885" w:rsidP="009C2B82">
      <w:pPr>
        <w:spacing w:after="0" w:line="240" w:lineRule="auto"/>
        <w:rPr>
          <w:rFonts w:ascii="Times New Roman" w:hAnsi="Times New Roman"/>
          <w:sz w:val="24"/>
          <w:szCs w:val="24"/>
          <w:lang w:val="lv-LV"/>
        </w:rPr>
      </w:pPr>
    </w:p>
    <w:p w14:paraId="773678A2" w14:textId="77777777" w:rsidR="00D37885" w:rsidRPr="00F32FA4" w:rsidRDefault="00D37885" w:rsidP="009C2B82">
      <w:pPr>
        <w:spacing w:after="0" w:line="240" w:lineRule="auto"/>
        <w:rPr>
          <w:rFonts w:ascii="Times New Roman" w:hAnsi="Times New Roman"/>
          <w:sz w:val="24"/>
          <w:szCs w:val="24"/>
          <w:lang w:val="lv-LV"/>
        </w:rPr>
      </w:pPr>
    </w:p>
    <w:p w14:paraId="7FBEE98A" w14:textId="77777777" w:rsidR="00D37885" w:rsidRPr="00F32FA4" w:rsidRDefault="00D37885" w:rsidP="009C2B82">
      <w:pPr>
        <w:spacing w:after="0" w:line="240" w:lineRule="auto"/>
        <w:rPr>
          <w:rFonts w:ascii="Times New Roman" w:hAnsi="Times New Roman"/>
          <w:sz w:val="24"/>
          <w:szCs w:val="24"/>
          <w:lang w:val="lv-LV"/>
        </w:rPr>
      </w:pPr>
    </w:p>
    <w:p w14:paraId="5A125BBA" w14:textId="77777777" w:rsidR="00D37885" w:rsidRPr="00F32FA4" w:rsidRDefault="00D37885" w:rsidP="009C2B82">
      <w:pPr>
        <w:spacing w:after="0" w:line="240" w:lineRule="auto"/>
        <w:rPr>
          <w:rFonts w:ascii="Times New Roman" w:hAnsi="Times New Roman"/>
          <w:sz w:val="24"/>
          <w:szCs w:val="24"/>
          <w:lang w:val="lv-LV"/>
        </w:rPr>
      </w:pPr>
    </w:p>
    <w:p w14:paraId="0D55CD82" w14:textId="77777777" w:rsidR="00D37885" w:rsidRPr="00F32FA4" w:rsidRDefault="00D37885" w:rsidP="009C2B82">
      <w:pPr>
        <w:spacing w:after="0" w:line="240" w:lineRule="auto"/>
        <w:rPr>
          <w:rFonts w:ascii="Times New Roman" w:hAnsi="Times New Roman"/>
          <w:sz w:val="24"/>
          <w:szCs w:val="24"/>
          <w:lang w:val="lv-LV"/>
        </w:rPr>
      </w:pPr>
    </w:p>
    <w:p w14:paraId="2FB9AD06" w14:textId="77777777" w:rsidR="00D37885" w:rsidRPr="00F32FA4" w:rsidRDefault="00D37885" w:rsidP="009C2B82">
      <w:pPr>
        <w:spacing w:after="0" w:line="240" w:lineRule="auto"/>
        <w:rPr>
          <w:rFonts w:ascii="Times New Roman" w:hAnsi="Times New Roman"/>
          <w:sz w:val="24"/>
          <w:szCs w:val="24"/>
          <w:lang w:val="lv-LV"/>
        </w:rPr>
      </w:pPr>
    </w:p>
    <w:p w14:paraId="012F8CE2" w14:textId="77777777" w:rsidR="00D37885" w:rsidRPr="00F32FA4" w:rsidRDefault="00D37885" w:rsidP="009C2B82">
      <w:pPr>
        <w:spacing w:after="0" w:line="240" w:lineRule="auto"/>
        <w:rPr>
          <w:rFonts w:ascii="Times New Roman" w:hAnsi="Times New Roman"/>
          <w:sz w:val="24"/>
          <w:szCs w:val="24"/>
          <w:lang w:val="lv-LV"/>
        </w:rPr>
      </w:pPr>
    </w:p>
    <w:p w14:paraId="183C7B71" w14:textId="77777777" w:rsidR="00D37885" w:rsidRDefault="00D37885" w:rsidP="009C2B82">
      <w:pPr>
        <w:spacing w:after="0" w:line="240" w:lineRule="auto"/>
        <w:rPr>
          <w:rFonts w:ascii="Times New Roman" w:hAnsi="Times New Roman"/>
          <w:sz w:val="24"/>
          <w:szCs w:val="24"/>
          <w:lang w:val="lv-LV"/>
        </w:rPr>
      </w:pPr>
    </w:p>
    <w:p w14:paraId="63586083" w14:textId="77777777" w:rsidR="006323D4" w:rsidRDefault="006323D4" w:rsidP="009C2B82">
      <w:pPr>
        <w:spacing w:after="0" w:line="240" w:lineRule="auto"/>
        <w:rPr>
          <w:rFonts w:ascii="Times New Roman" w:hAnsi="Times New Roman"/>
          <w:sz w:val="24"/>
          <w:szCs w:val="24"/>
          <w:lang w:val="lv-LV"/>
        </w:rPr>
      </w:pPr>
    </w:p>
    <w:p w14:paraId="507B6B5A" w14:textId="77777777" w:rsidR="006323D4" w:rsidRDefault="006323D4" w:rsidP="009C2B82">
      <w:pPr>
        <w:spacing w:after="0" w:line="240" w:lineRule="auto"/>
        <w:rPr>
          <w:rFonts w:ascii="Times New Roman" w:hAnsi="Times New Roman"/>
          <w:sz w:val="24"/>
          <w:szCs w:val="24"/>
          <w:lang w:val="lv-LV"/>
        </w:rPr>
      </w:pPr>
    </w:p>
    <w:p w14:paraId="29D2311E" w14:textId="77777777" w:rsidR="006323D4" w:rsidRDefault="006323D4" w:rsidP="009C2B82">
      <w:pPr>
        <w:spacing w:after="0" w:line="240" w:lineRule="auto"/>
        <w:rPr>
          <w:rFonts w:ascii="Times New Roman" w:hAnsi="Times New Roman"/>
          <w:sz w:val="24"/>
          <w:szCs w:val="24"/>
          <w:lang w:val="lv-LV"/>
        </w:rPr>
      </w:pPr>
    </w:p>
    <w:p w14:paraId="7FB30211" w14:textId="77777777" w:rsidR="006323D4" w:rsidRDefault="006323D4" w:rsidP="009C2B82">
      <w:pPr>
        <w:spacing w:after="0" w:line="240" w:lineRule="auto"/>
        <w:rPr>
          <w:rFonts w:ascii="Times New Roman" w:hAnsi="Times New Roman"/>
          <w:sz w:val="24"/>
          <w:szCs w:val="24"/>
          <w:lang w:val="lv-LV"/>
        </w:rPr>
      </w:pPr>
    </w:p>
    <w:p w14:paraId="116352E5" w14:textId="77777777" w:rsidR="006323D4" w:rsidRDefault="006323D4" w:rsidP="009C2B82">
      <w:pPr>
        <w:spacing w:after="0" w:line="240" w:lineRule="auto"/>
        <w:rPr>
          <w:rFonts w:ascii="Times New Roman" w:hAnsi="Times New Roman"/>
          <w:sz w:val="24"/>
          <w:szCs w:val="24"/>
          <w:lang w:val="lv-LV"/>
        </w:rPr>
      </w:pPr>
    </w:p>
    <w:p w14:paraId="2A6FD377" w14:textId="77777777" w:rsidR="006323D4" w:rsidRDefault="006323D4" w:rsidP="009C2B82">
      <w:pPr>
        <w:spacing w:after="0" w:line="240" w:lineRule="auto"/>
        <w:rPr>
          <w:rFonts w:ascii="Times New Roman" w:hAnsi="Times New Roman"/>
          <w:sz w:val="24"/>
          <w:szCs w:val="24"/>
          <w:lang w:val="lv-LV"/>
        </w:rPr>
      </w:pPr>
    </w:p>
    <w:p w14:paraId="1F103F85" w14:textId="77777777" w:rsidR="006323D4" w:rsidRPr="00F32FA4" w:rsidRDefault="006323D4" w:rsidP="009C2B82">
      <w:pPr>
        <w:spacing w:after="0" w:line="240" w:lineRule="auto"/>
        <w:rPr>
          <w:rFonts w:ascii="Times New Roman" w:hAnsi="Times New Roman"/>
          <w:sz w:val="24"/>
          <w:szCs w:val="24"/>
          <w:lang w:val="lv-LV"/>
        </w:rPr>
      </w:pPr>
    </w:p>
    <w:p w14:paraId="4D618923" w14:textId="77777777" w:rsidR="00BD0787" w:rsidRPr="00F32FA4" w:rsidRDefault="00BD0787" w:rsidP="00D77437">
      <w:pPr>
        <w:spacing w:after="0" w:line="240" w:lineRule="auto"/>
        <w:ind w:firstLine="720"/>
        <w:jc w:val="both"/>
        <w:rPr>
          <w:rFonts w:ascii="Times New Roman" w:hAnsi="Times New Roman"/>
          <w:b/>
          <w:sz w:val="24"/>
          <w:szCs w:val="24"/>
          <w:u w:val="single"/>
          <w:lang w:val="lv-LV"/>
        </w:rPr>
      </w:pPr>
      <w:r w:rsidRPr="00D77437">
        <w:rPr>
          <w:rFonts w:ascii="Times New Roman" w:hAnsi="Times New Roman"/>
          <w:sz w:val="24"/>
          <w:szCs w:val="24"/>
          <w:lang w:val="lv-LV"/>
        </w:rPr>
        <w:t xml:space="preserve">Kopējais plānotais Preču piegādes apjoms ir </w:t>
      </w:r>
      <w:r w:rsidRPr="00D77437">
        <w:rPr>
          <w:rFonts w:ascii="Times New Roman" w:hAnsi="Times New Roman"/>
          <w:b/>
          <w:sz w:val="24"/>
          <w:szCs w:val="24"/>
          <w:lang w:val="lv-LV"/>
        </w:rPr>
        <w:t>1050 (viens tūkstotis piecdesmit)</w:t>
      </w:r>
      <w:r w:rsidRPr="00D77437">
        <w:rPr>
          <w:rFonts w:ascii="Times New Roman" w:hAnsi="Times New Roman"/>
          <w:sz w:val="24"/>
          <w:szCs w:val="24"/>
          <w:lang w:val="lv-LV"/>
        </w:rPr>
        <w:t xml:space="preserve">  tonnas, apjomam ir orientējošs raksturs un tas ir noteikts pēc iepriekšējos laika periodos faktiski izlietotā Preču daudzuma.</w:t>
      </w:r>
      <w:r w:rsidR="00317471" w:rsidRPr="00D77437">
        <w:rPr>
          <w:rFonts w:ascii="Times New Roman" w:hAnsi="Times New Roman"/>
          <w:sz w:val="24"/>
          <w:szCs w:val="24"/>
          <w:lang w:val="lv-LV"/>
        </w:rPr>
        <w:t xml:space="preserve"> Līguma izpildes laikā pasūtītājam ir tiesības saņemt </w:t>
      </w:r>
      <w:r w:rsidR="00F32FA4" w:rsidRPr="00D77437">
        <w:rPr>
          <w:rFonts w:ascii="Times New Roman" w:hAnsi="Times New Roman"/>
          <w:sz w:val="24"/>
          <w:szCs w:val="24"/>
          <w:lang w:val="lv-LV"/>
        </w:rPr>
        <w:t xml:space="preserve">preci </w:t>
      </w:r>
      <w:r w:rsidR="00317471" w:rsidRPr="00D77437">
        <w:rPr>
          <w:rFonts w:ascii="Times New Roman" w:hAnsi="Times New Roman"/>
          <w:sz w:val="24"/>
          <w:szCs w:val="24"/>
          <w:lang w:val="lv-LV"/>
        </w:rPr>
        <w:t>pēc to faktiskās nepieciešamības un piegādātājam neatkarīgi no pakalpojumu apjoma, p</w:t>
      </w:r>
      <w:r w:rsidR="00F32FA4" w:rsidRPr="00D77437">
        <w:rPr>
          <w:rFonts w:ascii="Times New Roman" w:hAnsi="Times New Roman"/>
          <w:sz w:val="24"/>
          <w:szCs w:val="24"/>
          <w:lang w:val="lv-LV"/>
        </w:rPr>
        <w:t>reču piegādi</w:t>
      </w:r>
      <w:r w:rsidR="00317471" w:rsidRPr="00D77437">
        <w:rPr>
          <w:rFonts w:ascii="Times New Roman" w:hAnsi="Times New Roman"/>
          <w:sz w:val="24"/>
          <w:szCs w:val="24"/>
          <w:lang w:val="lv-LV"/>
        </w:rPr>
        <w:t xml:space="preserve"> jāsniedz par iepirkuma procedūrai piedāvāto vienības cenu. Sākotnēji definēto </w:t>
      </w:r>
      <w:r w:rsidR="00F32FA4" w:rsidRPr="00D77437">
        <w:rPr>
          <w:rFonts w:ascii="Times New Roman" w:hAnsi="Times New Roman"/>
          <w:sz w:val="24"/>
          <w:szCs w:val="24"/>
          <w:lang w:val="lv-LV"/>
        </w:rPr>
        <w:t>preču piegādes</w:t>
      </w:r>
      <w:r w:rsidR="00317471" w:rsidRPr="00D77437">
        <w:rPr>
          <w:rFonts w:ascii="Times New Roman" w:hAnsi="Times New Roman"/>
          <w:sz w:val="24"/>
          <w:szCs w:val="24"/>
          <w:lang w:val="lv-LV"/>
        </w:rPr>
        <w:t xml:space="preserve"> apjomu </w:t>
      </w:r>
      <w:r w:rsidR="00D77437" w:rsidRPr="00D77437">
        <w:rPr>
          <w:rFonts w:ascii="Times New Roman" w:hAnsi="Times New Roman"/>
          <w:sz w:val="24"/>
          <w:szCs w:val="24"/>
          <w:lang w:val="lv-LV"/>
        </w:rPr>
        <w:t xml:space="preserve"> līguma izpildes laikā </w:t>
      </w:r>
      <w:r w:rsidR="00317471" w:rsidRPr="00D77437">
        <w:rPr>
          <w:rFonts w:ascii="Times New Roman" w:hAnsi="Times New Roman"/>
          <w:sz w:val="24"/>
          <w:szCs w:val="24"/>
          <w:lang w:val="lv-LV"/>
        </w:rPr>
        <w:t>kopumā drīkst palielināt ne vairāk kā par 10% (desmit procentiem) no sākotnējās līgumcenas.</w:t>
      </w:r>
    </w:p>
    <w:p w14:paraId="31D6E9EB" w14:textId="77777777" w:rsidR="00BD0787" w:rsidRPr="00F32FA4" w:rsidRDefault="00BD0787" w:rsidP="009C2B82">
      <w:pPr>
        <w:spacing w:after="0" w:line="240" w:lineRule="auto"/>
        <w:jc w:val="both"/>
        <w:rPr>
          <w:rFonts w:ascii="Times New Roman" w:hAnsi="Times New Roman"/>
          <w:b/>
          <w:sz w:val="24"/>
          <w:szCs w:val="24"/>
          <w:u w:val="single"/>
          <w:lang w:val="lv-LV"/>
        </w:rPr>
      </w:pPr>
    </w:p>
    <w:p w14:paraId="1CD8ACEC" w14:textId="77777777" w:rsidR="00A97DB0" w:rsidRPr="00D51951" w:rsidRDefault="00A97DB0" w:rsidP="00A97DB0">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 xml:space="preserve">_____________________________        </w:t>
      </w:r>
      <w:r w:rsidRPr="00D51951">
        <w:rPr>
          <w:rFonts w:ascii="Times New Roman" w:hAnsi="Times New Roman"/>
          <w:sz w:val="24"/>
          <w:szCs w:val="24"/>
          <w:lang w:val="lv-LV"/>
        </w:rPr>
        <w:tab/>
        <w:t xml:space="preserve">               ______________          </w:t>
      </w:r>
      <w:r w:rsidRPr="00D51951">
        <w:rPr>
          <w:rFonts w:ascii="Times New Roman" w:hAnsi="Times New Roman"/>
          <w:sz w:val="24"/>
          <w:szCs w:val="24"/>
          <w:lang w:val="lv-LV"/>
        </w:rPr>
        <w:tab/>
        <w:t>_____________</w:t>
      </w:r>
    </w:p>
    <w:p w14:paraId="3F6E9753" w14:textId="77777777" w:rsidR="00A97DB0" w:rsidRPr="00D51951" w:rsidRDefault="00A97DB0" w:rsidP="00A97DB0">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(Pretendenta vai tā pilnvarotās personas amats))             (paraksts)</w:t>
      </w:r>
      <w:r w:rsidRPr="00D51951">
        <w:rPr>
          <w:rFonts w:ascii="Times New Roman" w:hAnsi="Times New Roman"/>
          <w:sz w:val="24"/>
          <w:szCs w:val="24"/>
          <w:lang w:val="lv-LV"/>
        </w:rPr>
        <w:tab/>
        <w:t xml:space="preserve">               (vārds, uzvārds)</w:t>
      </w:r>
    </w:p>
    <w:p w14:paraId="10B030D5" w14:textId="77777777" w:rsidR="00A97DB0" w:rsidRPr="00D51951" w:rsidRDefault="00A97DB0" w:rsidP="00A97DB0">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524E2183" w14:textId="77777777" w:rsidR="008760DA" w:rsidRDefault="00A97DB0" w:rsidP="00A97DB0">
      <w:pPr>
        <w:rPr>
          <w:b/>
          <w:bCs/>
          <w:lang w:val="lv-LV"/>
        </w:rPr>
      </w:pPr>
      <w:r w:rsidRPr="00D51951">
        <w:rPr>
          <w:rFonts w:ascii="Times New Roman" w:hAnsi="Times New Roman"/>
          <w:noProof/>
          <w:sz w:val="24"/>
          <w:szCs w:val="24"/>
          <w:lang w:val="lv-LV"/>
        </w:rPr>
        <w:t>(Dokumenta aizpildīšanas datums)</w:t>
      </w:r>
      <w:r w:rsidRPr="00E26FDA">
        <w:rPr>
          <w:noProof/>
        </w:rPr>
        <w:tab/>
      </w:r>
      <w:r w:rsidR="008760DA">
        <w:rPr>
          <w:b/>
          <w:bCs/>
          <w:lang w:val="lv-LV"/>
        </w:rPr>
        <w:br w:type="page"/>
      </w:r>
    </w:p>
    <w:p w14:paraId="1A687908" w14:textId="77777777" w:rsidR="00AA31B5" w:rsidRDefault="00AA31B5" w:rsidP="006B1E6A">
      <w:pPr>
        <w:shd w:val="clear" w:color="auto" w:fill="FFFFFF"/>
        <w:spacing w:after="0" w:line="240" w:lineRule="auto"/>
        <w:ind w:left="2835"/>
        <w:jc w:val="right"/>
        <w:rPr>
          <w:rFonts w:ascii="Times New Roman" w:hAnsi="Times New Roman"/>
          <w:b/>
          <w:spacing w:val="-3"/>
          <w:sz w:val="24"/>
          <w:szCs w:val="24"/>
          <w:lang w:val="lv-LV" w:eastAsia="lv-LV"/>
        </w:rPr>
        <w:sectPr w:rsidR="00AA31B5" w:rsidSect="006323D4">
          <w:footerReference w:type="even" r:id="rId10"/>
          <w:footerReference w:type="default" r:id="rId11"/>
          <w:pgSz w:w="12240" w:h="15840"/>
          <w:pgMar w:top="1138" w:right="619" w:bottom="706" w:left="1282" w:header="706" w:footer="706" w:gutter="0"/>
          <w:cols w:space="708"/>
          <w:titlePg/>
          <w:docGrid w:linePitch="360"/>
        </w:sectPr>
      </w:pPr>
    </w:p>
    <w:p w14:paraId="34F7E499" w14:textId="77777777" w:rsidR="00BD0787" w:rsidRPr="00E25179" w:rsidRDefault="00BD0787" w:rsidP="006B1E6A">
      <w:pPr>
        <w:shd w:val="clear" w:color="auto" w:fill="FFFFFF"/>
        <w:spacing w:after="0" w:line="240" w:lineRule="auto"/>
        <w:ind w:left="2835"/>
        <w:jc w:val="right"/>
        <w:rPr>
          <w:rFonts w:ascii="Times New Roman" w:hAnsi="Times New Roman"/>
          <w:b/>
          <w:spacing w:val="-3"/>
          <w:sz w:val="24"/>
          <w:szCs w:val="24"/>
          <w:lang w:val="lv-LV" w:eastAsia="lv-LV"/>
        </w:rPr>
      </w:pPr>
      <w:r w:rsidRPr="00E25179">
        <w:rPr>
          <w:rFonts w:ascii="Times New Roman" w:hAnsi="Times New Roman"/>
          <w:b/>
          <w:spacing w:val="-3"/>
          <w:sz w:val="24"/>
          <w:szCs w:val="24"/>
          <w:lang w:val="lv-LV" w:eastAsia="lv-LV"/>
        </w:rPr>
        <w:lastRenderedPageBreak/>
        <w:t>2.pielikums</w:t>
      </w:r>
    </w:p>
    <w:p w14:paraId="2509A05E" w14:textId="77777777" w:rsidR="00BD0787" w:rsidRPr="00E25179" w:rsidRDefault="00BD0787" w:rsidP="006B1E6A">
      <w:pPr>
        <w:shd w:val="clear" w:color="auto" w:fill="FFFFFF"/>
        <w:spacing w:after="0" w:line="240" w:lineRule="auto"/>
        <w:ind w:left="2835"/>
        <w:jc w:val="right"/>
        <w:rPr>
          <w:rFonts w:ascii="Times New Roman" w:hAnsi="Times New Roman"/>
          <w:spacing w:val="-3"/>
          <w:sz w:val="24"/>
          <w:szCs w:val="24"/>
          <w:lang w:val="lv-LV" w:eastAsia="lv-LV"/>
        </w:rPr>
      </w:pPr>
      <w:r w:rsidRPr="00E25179">
        <w:rPr>
          <w:rFonts w:ascii="Times New Roman" w:hAnsi="Times New Roman"/>
          <w:spacing w:val="-3"/>
          <w:sz w:val="24"/>
          <w:szCs w:val="24"/>
          <w:lang w:val="lv-LV" w:eastAsia="lv-LV"/>
        </w:rPr>
        <w:t>atklāta konkursa</w:t>
      </w:r>
      <w:r w:rsidRPr="00E25179">
        <w:rPr>
          <w:rFonts w:ascii="Times New Roman" w:hAnsi="Times New Roman"/>
          <w:spacing w:val="2"/>
          <w:sz w:val="24"/>
          <w:szCs w:val="24"/>
          <w:lang w:val="lv-LV" w:eastAsia="lv-LV"/>
        </w:rPr>
        <w:t xml:space="preserve"> </w:t>
      </w:r>
      <w:r w:rsidRPr="00E25179">
        <w:rPr>
          <w:rFonts w:ascii="Times New Roman" w:hAnsi="Times New Roman"/>
          <w:sz w:val="24"/>
          <w:szCs w:val="24"/>
          <w:lang w:val="lv-LV" w:eastAsia="lv-LV"/>
        </w:rPr>
        <w:t>“</w:t>
      </w:r>
      <w:r w:rsidRPr="00E25179">
        <w:rPr>
          <w:rFonts w:ascii="Times New Roman" w:hAnsi="Times New Roman"/>
          <w:sz w:val="24"/>
          <w:szCs w:val="24"/>
          <w:lang w:val="lv-LV"/>
        </w:rPr>
        <w:t>Apkures kokskaidu granulu piegāde</w:t>
      </w:r>
      <w:r w:rsidRPr="00E25179">
        <w:rPr>
          <w:rFonts w:ascii="Times New Roman" w:hAnsi="Times New Roman"/>
          <w:sz w:val="24"/>
          <w:szCs w:val="24"/>
          <w:lang w:val="lv-LV" w:eastAsia="lv-LV"/>
        </w:rPr>
        <w:t>”</w:t>
      </w:r>
    </w:p>
    <w:p w14:paraId="7D5A075E" w14:textId="77777777" w:rsidR="00BD0787" w:rsidRPr="00E25179" w:rsidRDefault="00BD0787" w:rsidP="006B1E6A">
      <w:pPr>
        <w:spacing w:after="0" w:line="240" w:lineRule="auto"/>
        <w:jc w:val="right"/>
        <w:rPr>
          <w:rFonts w:ascii="Times New Roman" w:hAnsi="Times New Roman"/>
          <w:sz w:val="24"/>
          <w:szCs w:val="24"/>
          <w:lang w:val="lv-LV" w:eastAsia="lv-LV"/>
        </w:rPr>
      </w:pPr>
      <w:r w:rsidRPr="00E25179">
        <w:rPr>
          <w:rFonts w:ascii="Times New Roman" w:hAnsi="Times New Roman"/>
          <w:spacing w:val="-3"/>
          <w:sz w:val="24"/>
          <w:szCs w:val="24"/>
          <w:lang w:val="lv-LV" w:eastAsia="lv-LV"/>
        </w:rPr>
        <w:t xml:space="preserve">identifikācijas Nr. </w:t>
      </w:r>
      <w:r w:rsidR="00ED766E">
        <w:rPr>
          <w:rFonts w:ascii="Times New Roman" w:hAnsi="Times New Roman"/>
          <w:sz w:val="24"/>
          <w:szCs w:val="24"/>
          <w:lang w:val="lv-LV"/>
        </w:rPr>
        <w:t>VSIA NRC „Vaivari” 2018</w:t>
      </w:r>
      <w:r w:rsidRPr="00E25179">
        <w:rPr>
          <w:rFonts w:ascii="Times New Roman" w:hAnsi="Times New Roman"/>
          <w:sz w:val="24"/>
          <w:szCs w:val="24"/>
          <w:lang w:val="lv-LV"/>
        </w:rPr>
        <w:t>/</w:t>
      </w:r>
      <w:r w:rsidR="00ED766E">
        <w:rPr>
          <w:rFonts w:ascii="Times New Roman" w:hAnsi="Times New Roman"/>
          <w:sz w:val="24"/>
          <w:szCs w:val="24"/>
          <w:lang w:val="lv-LV"/>
        </w:rPr>
        <w:t>09</w:t>
      </w:r>
      <w:r w:rsidRPr="00E25179">
        <w:rPr>
          <w:rFonts w:ascii="Times New Roman" w:hAnsi="Times New Roman"/>
          <w:spacing w:val="-3"/>
          <w:sz w:val="24"/>
          <w:szCs w:val="24"/>
          <w:lang w:val="lv-LV" w:eastAsia="lv-LV"/>
        </w:rPr>
        <w:t xml:space="preserve"> nolikumam</w:t>
      </w:r>
    </w:p>
    <w:p w14:paraId="01D99D75" w14:textId="77777777" w:rsidR="00BD0787" w:rsidRPr="00E25179" w:rsidRDefault="00BD0787" w:rsidP="006B1E6A">
      <w:pPr>
        <w:spacing w:after="0" w:line="240" w:lineRule="auto"/>
        <w:jc w:val="right"/>
        <w:rPr>
          <w:rFonts w:ascii="Times New Roman" w:hAnsi="Times New Roman"/>
          <w:sz w:val="24"/>
          <w:szCs w:val="24"/>
          <w:lang w:val="lv-LV" w:eastAsia="lv-LV"/>
        </w:rPr>
      </w:pPr>
    </w:p>
    <w:p w14:paraId="147A522C" w14:textId="77777777" w:rsidR="00BD0787" w:rsidRPr="00E25179" w:rsidRDefault="00BD0787" w:rsidP="006B1E6A">
      <w:pPr>
        <w:shd w:val="clear" w:color="auto" w:fill="FFFFFF"/>
        <w:spacing w:after="0" w:line="240" w:lineRule="auto"/>
        <w:ind w:left="3402"/>
        <w:jc w:val="right"/>
        <w:rPr>
          <w:rFonts w:ascii="Times New Roman" w:hAnsi="Times New Roman"/>
          <w:spacing w:val="-3"/>
          <w:sz w:val="24"/>
          <w:szCs w:val="24"/>
          <w:lang w:val="lv-LV"/>
        </w:rPr>
      </w:pPr>
    </w:p>
    <w:p w14:paraId="33AF0C19" w14:textId="77777777" w:rsidR="00711982" w:rsidRPr="00D14D41" w:rsidRDefault="00711982" w:rsidP="00711982">
      <w:pPr>
        <w:jc w:val="center"/>
        <w:rPr>
          <w:rFonts w:ascii="Times New Roman" w:eastAsia="Times New Roman" w:hAnsi="Times New Roman"/>
          <w:b/>
          <w:sz w:val="24"/>
          <w:szCs w:val="24"/>
          <w:u w:val="single"/>
          <w:lang w:val="lv-LV"/>
        </w:rPr>
      </w:pPr>
      <w:r w:rsidRPr="00D14D41">
        <w:rPr>
          <w:rFonts w:ascii="Times New Roman" w:eastAsia="Times New Roman" w:hAnsi="Times New Roman"/>
          <w:b/>
          <w:sz w:val="24"/>
          <w:szCs w:val="24"/>
          <w:u w:val="single"/>
          <w:lang w:val="lv-LV"/>
        </w:rPr>
        <w:t>Pretendenta pieteikums dalībai atklātā konkursā</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D14D41" w:rsidRPr="00D14D41" w14:paraId="7BCCA9FD" w14:textId="77777777" w:rsidTr="005523AF">
        <w:trPr>
          <w:trHeight w:val="316"/>
        </w:trPr>
        <w:tc>
          <w:tcPr>
            <w:tcW w:w="4509" w:type="dxa"/>
            <w:shd w:val="clear" w:color="auto" w:fill="E0E0E0"/>
            <w:vAlign w:val="center"/>
          </w:tcPr>
          <w:p w14:paraId="5D6FE8B5" w14:textId="77777777" w:rsidR="00D14D41" w:rsidRPr="00D14D41" w:rsidRDefault="00D14D41" w:rsidP="00D14D41">
            <w:pPr>
              <w:rPr>
                <w:rFonts w:ascii="Times New Roman" w:hAnsi="Times New Roman"/>
                <w:sz w:val="24"/>
                <w:szCs w:val="24"/>
                <w:lang w:val="lv-LV"/>
              </w:rPr>
            </w:pPr>
            <w:r w:rsidRPr="00D14D41">
              <w:rPr>
                <w:rFonts w:ascii="Times New Roman" w:hAnsi="Times New Roman"/>
                <w:b/>
                <w:sz w:val="24"/>
                <w:szCs w:val="24"/>
                <w:lang w:val="lv-LV"/>
              </w:rPr>
              <w:t>Pretendenta nosaukums:</w:t>
            </w:r>
          </w:p>
        </w:tc>
        <w:tc>
          <w:tcPr>
            <w:tcW w:w="3708" w:type="dxa"/>
          </w:tcPr>
          <w:p w14:paraId="293F487D" w14:textId="77777777" w:rsidR="00D14D41" w:rsidRPr="00D14D41" w:rsidRDefault="00D14D41" w:rsidP="00D14D41">
            <w:pPr>
              <w:rPr>
                <w:rFonts w:ascii="Times New Roman" w:hAnsi="Times New Roman"/>
                <w:sz w:val="24"/>
                <w:szCs w:val="24"/>
                <w:lang w:val="lv-LV"/>
              </w:rPr>
            </w:pPr>
          </w:p>
        </w:tc>
      </w:tr>
      <w:tr w:rsidR="00D14D41" w:rsidRPr="00D14D41" w14:paraId="2170A3F4" w14:textId="77777777" w:rsidTr="005523AF">
        <w:trPr>
          <w:trHeight w:val="333"/>
        </w:trPr>
        <w:tc>
          <w:tcPr>
            <w:tcW w:w="4509" w:type="dxa"/>
            <w:shd w:val="clear" w:color="auto" w:fill="E0E0E0"/>
            <w:vAlign w:val="center"/>
          </w:tcPr>
          <w:p w14:paraId="75A25328" w14:textId="77777777" w:rsidR="00D14D41" w:rsidRPr="00D14D41" w:rsidRDefault="00D14D41" w:rsidP="00D14D41">
            <w:pPr>
              <w:rPr>
                <w:rFonts w:ascii="Times New Roman" w:hAnsi="Times New Roman"/>
                <w:b/>
                <w:sz w:val="24"/>
                <w:szCs w:val="24"/>
                <w:lang w:val="lv-LV"/>
              </w:rPr>
            </w:pPr>
            <w:r w:rsidRPr="00D14D41">
              <w:rPr>
                <w:rFonts w:ascii="Times New Roman" w:hAnsi="Times New Roman"/>
                <w:b/>
                <w:sz w:val="24"/>
                <w:szCs w:val="24"/>
                <w:lang w:val="lv-LV"/>
              </w:rPr>
              <w:t xml:space="preserve">Reģ. Nr. </w:t>
            </w:r>
          </w:p>
          <w:p w14:paraId="6F5D164C" w14:textId="77777777" w:rsidR="00D14D41" w:rsidRPr="00D14D41" w:rsidRDefault="00D14D41" w:rsidP="00D14D41">
            <w:pPr>
              <w:rPr>
                <w:rFonts w:ascii="Times New Roman" w:hAnsi="Times New Roman"/>
                <w:b/>
                <w:sz w:val="24"/>
                <w:szCs w:val="24"/>
                <w:lang w:val="lv-LV"/>
              </w:rPr>
            </w:pPr>
            <w:r w:rsidRPr="00D14D41">
              <w:rPr>
                <w:rFonts w:ascii="Times New Roman" w:hAnsi="Times New Roman"/>
                <w:b/>
                <w:sz w:val="24"/>
                <w:szCs w:val="24"/>
                <w:lang w:val="lv-LV"/>
              </w:rPr>
              <w:t>Juridiskā un biroja adrese:</w:t>
            </w:r>
          </w:p>
        </w:tc>
        <w:tc>
          <w:tcPr>
            <w:tcW w:w="3708" w:type="dxa"/>
          </w:tcPr>
          <w:p w14:paraId="612D49AF" w14:textId="77777777" w:rsidR="00D14D41" w:rsidRPr="00D14D41" w:rsidRDefault="00D14D41" w:rsidP="00D14D41">
            <w:pPr>
              <w:rPr>
                <w:rFonts w:ascii="Times New Roman" w:hAnsi="Times New Roman"/>
                <w:sz w:val="24"/>
                <w:szCs w:val="24"/>
                <w:lang w:val="lv-LV"/>
              </w:rPr>
            </w:pPr>
          </w:p>
        </w:tc>
      </w:tr>
      <w:tr w:rsidR="00D14D41" w:rsidRPr="00D14D41" w14:paraId="07B944FA" w14:textId="77777777" w:rsidTr="005523AF">
        <w:trPr>
          <w:trHeight w:val="333"/>
        </w:trPr>
        <w:tc>
          <w:tcPr>
            <w:tcW w:w="4509" w:type="dxa"/>
            <w:shd w:val="clear" w:color="auto" w:fill="E0E0E0"/>
            <w:vAlign w:val="center"/>
          </w:tcPr>
          <w:p w14:paraId="794E9843" w14:textId="77777777" w:rsidR="00D14D41" w:rsidRPr="00D14D41" w:rsidRDefault="00D14D41" w:rsidP="00D14D41">
            <w:pPr>
              <w:rPr>
                <w:rFonts w:ascii="Times New Roman" w:hAnsi="Times New Roman"/>
                <w:b/>
                <w:sz w:val="24"/>
                <w:szCs w:val="24"/>
                <w:lang w:val="lv-LV"/>
              </w:rPr>
            </w:pPr>
            <w:r w:rsidRPr="00D14D41">
              <w:rPr>
                <w:rFonts w:ascii="Times New Roman" w:hAnsi="Times New Roman"/>
                <w:b/>
                <w:sz w:val="24"/>
                <w:szCs w:val="24"/>
                <w:lang w:val="lv-LV"/>
              </w:rPr>
              <w:t xml:space="preserve">Pretendenta statuss </w:t>
            </w:r>
            <w:r w:rsidRPr="00D14D41">
              <w:rPr>
                <w:rFonts w:ascii="Times New Roman" w:hAnsi="Times New Roman"/>
                <w:i/>
                <w:sz w:val="24"/>
                <w:szCs w:val="24"/>
                <w:lang w:val="lv-LV"/>
              </w:rPr>
              <w:t>(lūdzam norādīt, ja uzņēmums atbilst mazā vai vidējā uzņēmuma statusam)</w:t>
            </w:r>
            <w:r w:rsidRPr="00D14D41">
              <w:rPr>
                <w:rStyle w:val="FootnoteReference"/>
                <w:rFonts w:ascii="Times New Roman" w:hAnsi="Times New Roman"/>
                <w:i/>
                <w:sz w:val="24"/>
                <w:szCs w:val="24"/>
                <w:lang w:val="lv-LV"/>
              </w:rPr>
              <w:footnoteReference w:id="2"/>
            </w:r>
            <w:r w:rsidRPr="00D14D41">
              <w:rPr>
                <w:rFonts w:ascii="Times New Roman" w:hAnsi="Times New Roman"/>
                <w:b/>
                <w:sz w:val="24"/>
                <w:szCs w:val="24"/>
                <w:lang w:val="lv-LV"/>
              </w:rPr>
              <w:t>.</w:t>
            </w:r>
          </w:p>
        </w:tc>
        <w:tc>
          <w:tcPr>
            <w:tcW w:w="3708" w:type="dxa"/>
          </w:tcPr>
          <w:p w14:paraId="57342D43" w14:textId="77777777" w:rsidR="00D14D41" w:rsidRPr="00D14D41" w:rsidRDefault="00D14D41" w:rsidP="00D14D41">
            <w:pPr>
              <w:rPr>
                <w:rFonts w:ascii="Times New Roman" w:hAnsi="Times New Roman"/>
                <w:sz w:val="24"/>
                <w:szCs w:val="24"/>
                <w:lang w:val="lv-LV"/>
              </w:rPr>
            </w:pPr>
          </w:p>
        </w:tc>
      </w:tr>
      <w:tr w:rsidR="00D14D41" w:rsidRPr="00D14D41" w14:paraId="2081F297" w14:textId="77777777" w:rsidTr="005523AF">
        <w:trPr>
          <w:trHeight w:val="333"/>
        </w:trPr>
        <w:tc>
          <w:tcPr>
            <w:tcW w:w="4509" w:type="dxa"/>
            <w:shd w:val="clear" w:color="auto" w:fill="E0E0E0"/>
            <w:vAlign w:val="center"/>
          </w:tcPr>
          <w:p w14:paraId="6997D1EE" w14:textId="77777777" w:rsidR="00D14D41" w:rsidRPr="00D14D41" w:rsidRDefault="00D14D41" w:rsidP="00D14D41">
            <w:pPr>
              <w:rPr>
                <w:rFonts w:ascii="Times New Roman" w:hAnsi="Times New Roman"/>
                <w:b/>
                <w:sz w:val="24"/>
                <w:szCs w:val="24"/>
                <w:lang w:val="lv-LV"/>
              </w:rPr>
            </w:pPr>
            <w:r w:rsidRPr="00D14D41">
              <w:rPr>
                <w:rFonts w:ascii="Times New Roman" w:hAnsi="Times New Roman"/>
                <w:b/>
                <w:sz w:val="24"/>
                <w:szCs w:val="24"/>
                <w:lang w:val="lv-LV"/>
              </w:rPr>
              <w:t>Kontaktpersonas vārds, uzvārds:</w:t>
            </w:r>
          </w:p>
        </w:tc>
        <w:tc>
          <w:tcPr>
            <w:tcW w:w="3708" w:type="dxa"/>
          </w:tcPr>
          <w:p w14:paraId="005D90A0" w14:textId="77777777" w:rsidR="00D14D41" w:rsidRPr="00D14D41" w:rsidRDefault="00D14D41" w:rsidP="00D14D41">
            <w:pPr>
              <w:rPr>
                <w:rFonts w:ascii="Times New Roman" w:hAnsi="Times New Roman"/>
                <w:sz w:val="24"/>
                <w:szCs w:val="24"/>
                <w:lang w:val="lv-LV"/>
              </w:rPr>
            </w:pPr>
          </w:p>
        </w:tc>
      </w:tr>
      <w:tr w:rsidR="00D14D41" w:rsidRPr="00D14D41" w14:paraId="621B58F8" w14:textId="77777777" w:rsidTr="005523AF">
        <w:trPr>
          <w:trHeight w:val="333"/>
        </w:trPr>
        <w:tc>
          <w:tcPr>
            <w:tcW w:w="4509" w:type="dxa"/>
            <w:shd w:val="clear" w:color="auto" w:fill="E0E0E0"/>
            <w:vAlign w:val="center"/>
          </w:tcPr>
          <w:p w14:paraId="344441A1" w14:textId="77777777" w:rsidR="00D14D41" w:rsidRPr="00D14D41" w:rsidRDefault="00D14D41" w:rsidP="00D14D41">
            <w:pPr>
              <w:rPr>
                <w:rFonts w:ascii="Times New Roman" w:hAnsi="Times New Roman"/>
                <w:b/>
                <w:sz w:val="24"/>
                <w:szCs w:val="24"/>
                <w:lang w:val="lv-LV"/>
              </w:rPr>
            </w:pPr>
            <w:r w:rsidRPr="00D14D41">
              <w:rPr>
                <w:rFonts w:ascii="Times New Roman" w:hAnsi="Times New Roman"/>
                <w:b/>
                <w:sz w:val="24"/>
                <w:szCs w:val="24"/>
                <w:lang w:val="lv-LV"/>
              </w:rPr>
              <w:t>Kontaktpersonas tālrunis, faksa numurs, e-pasta adrese:</w:t>
            </w:r>
          </w:p>
        </w:tc>
        <w:tc>
          <w:tcPr>
            <w:tcW w:w="3708" w:type="dxa"/>
          </w:tcPr>
          <w:p w14:paraId="39969D3F" w14:textId="77777777" w:rsidR="00D14D41" w:rsidRPr="00D14D41" w:rsidRDefault="00D14D41" w:rsidP="00D14D41">
            <w:pPr>
              <w:rPr>
                <w:rFonts w:ascii="Times New Roman" w:hAnsi="Times New Roman"/>
                <w:sz w:val="24"/>
                <w:szCs w:val="24"/>
                <w:lang w:val="lv-LV"/>
              </w:rPr>
            </w:pPr>
          </w:p>
        </w:tc>
      </w:tr>
    </w:tbl>
    <w:p w14:paraId="4E310F30" w14:textId="77777777" w:rsidR="00D14D41" w:rsidRPr="00DE0600" w:rsidRDefault="00D14D41" w:rsidP="005523AF">
      <w:pPr>
        <w:rPr>
          <w:rFonts w:ascii="Times New Roman" w:hAnsi="Times New Roman"/>
          <w:b/>
          <w:sz w:val="24"/>
          <w:szCs w:val="24"/>
          <w:lang w:val="lv-LV"/>
        </w:rPr>
      </w:pPr>
      <w:r w:rsidRPr="00DE0600">
        <w:rPr>
          <w:rFonts w:ascii="Times New Roman" w:hAnsi="Times New Roman"/>
          <w:b/>
          <w:sz w:val="24"/>
          <w:szCs w:val="24"/>
          <w:lang w:val="lv-LV"/>
        </w:rPr>
        <w:t>Apliecinu, ka:</w:t>
      </w:r>
    </w:p>
    <w:p w14:paraId="4B209042" w14:textId="77777777" w:rsidR="00D14D41" w:rsidRPr="00D14D41" w:rsidRDefault="00D14D41" w:rsidP="00326439">
      <w:pPr>
        <w:numPr>
          <w:ilvl w:val="0"/>
          <w:numId w:val="38"/>
        </w:numPr>
        <w:spacing w:after="0" w:line="240" w:lineRule="auto"/>
        <w:jc w:val="both"/>
        <w:rPr>
          <w:rFonts w:ascii="Times New Roman" w:hAnsi="Times New Roman"/>
          <w:b/>
          <w:bCs/>
          <w:sz w:val="24"/>
          <w:szCs w:val="24"/>
          <w:lang w:val="lv-LV"/>
        </w:rPr>
      </w:pPr>
      <w:r w:rsidRPr="00D14D41">
        <w:rPr>
          <w:rFonts w:ascii="Times New Roman" w:hAnsi="Times New Roman"/>
          <w:i/>
          <w:sz w:val="24"/>
          <w:szCs w:val="24"/>
          <w:lang w:val="lv-LV"/>
        </w:rPr>
        <w:t>(pretendenta nosaukums)</w:t>
      </w:r>
      <w:r w:rsidRPr="00D14D41">
        <w:rPr>
          <w:rFonts w:ascii="Times New Roman" w:hAnsi="Times New Roman"/>
          <w:sz w:val="24"/>
          <w:szCs w:val="24"/>
          <w:lang w:val="lv-LV"/>
        </w:rPr>
        <w:t xml:space="preserve"> piekrīt atklāta konkursa “</w:t>
      </w:r>
      <w:r w:rsidRPr="00D14D41">
        <w:rPr>
          <w:rFonts w:ascii="Times New Roman" w:hAnsi="Times New Roman"/>
          <w:b/>
          <w:sz w:val="24"/>
          <w:szCs w:val="24"/>
          <w:lang w:val="lv-LV"/>
        </w:rPr>
        <w:t xml:space="preserve">Apkures kokskaidu granulu piegāde”, </w:t>
      </w:r>
      <w:r w:rsidRPr="00D14D41">
        <w:rPr>
          <w:rFonts w:ascii="Times New Roman" w:hAnsi="Times New Roman"/>
          <w:sz w:val="24"/>
          <w:szCs w:val="24"/>
          <w:lang w:val="lv-LV"/>
        </w:rPr>
        <w:t>identifikācijas Nr. VSIA NRC „Vaivari” 2018/09</w:t>
      </w:r>
      <w:r w:rsidRPr="00D14D41">
        <w:rPr>
          <w:rFonts w:ascii="Times New Roman" w:hAnsi="Times New Roman"/>
          <w:b/>
          <w:sz w:val="24"/>
          <w:szCs w:val="24"/>
          <w:lang w:val="lv-LV"/>
        </w:rPr>
        <w:t xml:space="preserve"> </w:t>
      </w:r>
      <w:r w:rsidRPr="00D14D41">
        <w:rPr>
          <w:rFonts w:ascii="Times New Roman" w:hAnsi="Times New Roman"/>
          <w:color w:val="000000"/>
          <w:sz w:val="24"/>
          <w:szCs w:val="24"/>
          <w:lang w:val="lv-LV"/>
        </w:rPr>
        <w:t>nolikuma</w:t>
      </w:r>
      <w:r w:rsidRPr="00D14D41">
        <w:rPr>
          <w:rFonts w:ascii="Times New Roman" w:hAnsi="Times New Roman"/>
          <w:sz w:val="24"/>
          <w:szCs w:val="24"/>
          <w:lang w:val="lv-LV"/>
        </w:rPr>
        <w:t xml:space="preserve"> noteikumiem ar visiem pielikumiem un garantē n</w:t>
      </w:r>
      <w:r w:rsidRPr="00D14D41">
        <w:rPr>
          <w:rFonts w:ascii="Times New Roman" w:hAnsi="Times New Roman"/>
          <w:color w:val="000000"/>
          <w:sz w:val="24"/>
          <w:szCs w:val="24"/>
          <w:lang w:val="lv-LV"/>
        </w:rPr>
        <w:t>olikuma</w:t>
      </w:r>
      <w:r w:rsidRPr="00D14D41">
        <w:rPr>
          <w:rFonts w:ascii="Times New Roman" w:hAnsi="Times New Roman"/>
          <w:sz w:val="24"/>
          <w:szCs w:val="24"/>
          <w:lang w:val="lv-LV"/>
        </w:rPr>
        <w:t xml:space="preserve"> prasību izpildi. </w:t>
      </w:r>
      <w:r w:rsidRPr="00D14D41">
        <w:rPr>
          <w:rFonts w:ascii="Times New Roman" w:hAnsi="Times New Roman"/>
          <w:color w:val="000000"/>
          <w:sz w:val="24"/>
          <w:szCs w:val="24"/>
          <w:lang w:val="lv-LV"/>
        </w:rPr>
        <w:t xml:space="preserve">Nolikums </w:t>
      </w:r>
      <w:r w:rsidRPr="00D14D41">
        <w:rPr>
          <w:rFonts w:ascii="Times New Roman" w:hAnsi="Times New Roman"/>
          <w:sz w:val="24"/>
          <w:szCs w:val="24"/>
          <w:lang w:val="lv-LV"/>
        </w:rPr>
        <w:t xml:space="preserve">ir skaidrs un saprotams. </w:t>
      </w:r>
    </w:p>
    <w:p w14:paraId="3B4B1C6D" w14:textId="77777777" w:rsidR="00D14D41" w:rsidRPr="00D14D41" w:rsidRDefault="00D14D41" w:rsidP="00326439">
      <w:pPr>
        <w:numPr>
          <w:ilvl w:val="0"/>
          <w:numId w:val="38"/>
        </w:numPr>
        <w:spacing w:after="0" w:line="240" w:lineRule="auto"/>
        <w:jc w:val="both"/>
        <w:rPr>
          <w:rFonts w:ascii="Times New Roman" w:hAnsi="Times New Roman"/>
          <w:sz w:val="24"/>
          <w:szCs w:val="24"/>
          <w:lang w:val="lv-LV"/>
        </w:rPr>
      </w:pPr>
      <w:r w:rsidRPr="00D14D41">
        <w:rPr>
          <w:rFonts w:ascii="Times New Roman" w:hAnsi="Times New Roman"/>
          <w:i/>
          <w:sz w:val="24"/>
          <w:szCs w:val="24"/>
          <w:lang w:val="lv-LV"/>
        </w:rPr>
        <w:t>(pretendenta nosaukums)</w:t>
      </w:r>
      <w:r w:rsidRPr="00D14D41">
        <w:rPr>
          <w:rFonts w:ascii="Times New Roman" w:hAnsi="Times New Roman"/>
          <w:sz w:val="24"/>
          <w:szCs w:val="24"/>
          <w:lang w:val="lv-LV"/>
        </w:rPr>
        <w:t xml:space="preserve"> piedāvājumā iekļautās dokumentu kopijas un dokumentu tulkojumi atbilst oriģināliem;</w:t>
      </w:r>
    </w:p>
    <w:p w14:paraId="4B8E6361" w14:textId="77777777" w:rsidR="00D14D41" w:rsidRPr="00D14D41" w:rsidRDefault="00D14D41" w:rsidP="00326439">
      <w:pPr>
        <w:numPr>
          <w:ilvl w:val="0"/>
          <w:numId w:val="38"/>
        </w:numPr>
        <w:spacing w:after="0" w:line="240" w:lineRule="auto"/>
        <w:jc w:val="both"/>
        <w:rPr>
          <w:rFonts w:ascii="Times New Roman" w:hAnsi="Times New Roman"/>
          <w:sz w:val="24"/>
          <w:szCs w:val="24"/>
          <w:lang w:val="lv-LV"/>
        </w:rPr>
      </w:pPr>
      <w:r w:rsidRPr="00D14D41">
        <w:rPr>
          <w:rFonts w:ascii="Times New Roman" w:hAnsi="Times New Roman"/>
          <w:i/>
          <w:sz w:val="24"/>
          <w:szCs w:val="24"/>
          <w:lang w:val="lv-LV"/>
        </w:rPr>
        <w:t>(pretendenta nosaukums)</w:t>
      </w:r>
      <w:r w:rsidRPr="00D14D41">
        <w:rPr>
          <w:rFonts w:ascii="Times New Roman" w:hAnsi="Times New Roman"/>
          <w:sz w:val="24"/>
          <w:szCs w:val="24"/>
          <w:lang w:val="lv-LV"/>
        </w:rPr>
        <w:t xml:space="preserve"> garantē, ka visas piedāvājumā sniegtās ziņas ir patiesas;</w:t>
      </w:r>
    </w:p>
    <w:p w14:paraId="30875BA7" w14:textId="77777777" w:rsidR="00D14D41" w:rsidRPr="00D14D41" w:rsidRDefault="00D14D41" w:rsidP="00326439">
      <w:pPr>
        <w:numPr>
          <w:ilvl w:val="0"/>
          <w:numId w:val="38"/>
        </w:numPr>
        <w:spacing w:after="0" w:line="240" w:lineRule="auto"/>
        <w:jc w:val="both"/>
        <w:rPr>
          <w:rFonts w:ascii="Times New Roman" w:hAnsi="Times New Roman"/>
          <w:sz w:val="24"/>
          <w:szCs w:val="24"/>
          <w:lang w:val="lv-LV"/>
        </w:rPr>
      </w:pPr>
      <w:r w:rsidRPr="00D14D41">
        <w:rPr>
          <w:rFonts w:ascii="Times New Roman" w:hAnsi="Times New Roman"/>
          <w:i/>
          <w:sz w:val="24"/>
          <w:szCs w:val="24"/>
          <w:lang w:val="lv-LV"/>
        </w:rPr>
        <w:t>(pretendenta nosaukums)</w:t>
      </w:r>
      <w:r w:rsidRPr="00D14D41">
        <w:rPr>
          <w:rFonts w:ascii="Times New Roman" w:hAnsi="Times New Roman"/>
          <w:sz w:val="24"/>
          <w:szCs w:val="24"/>
          <w:lang w:val="lv-LV"/>
        </w:rPr>
        <w:t xml:space="preserve"> ir iepazinies ar līguma projektu un piekrīt tā nosacījumiem; </w:t>
      </w:r>
    </w:p>
    <w:p w14:paraId="53D3E039" w14:textId="77777777" w:rsidR="00D14D41" w:rsidRPr="00D14D41" w:rsidRDefault="00D14D41" w:rsidP="00326439">
      <w:pPr>
        <w:numPr>
          <w:ilvl w:val="0"/>
          <w:numId w:val="38"/>
        </w:numPr>
        <w:spacing w:after="0" w:line="240" w:lineRule="auto"/>
        <w:jc w:val="both"/>
        <w:rPr>
          <w:rFonts w:ascii="Times New Roman" w:hAnsi="Times New Roman"/>
          <w:sz w:val="24"/>
          <w:szCs w:val="24"/>
          <w:lang w:val="lv-LV"/>
        </w:rPr>
      </w:pPr>
      <w:r w:rsidRPr="00D14D41">
        <w:rPr>
          <w:rFonts w:ascii="Times New Roman" w:hAnsi="Times New Roman"/>
          <w:i/>
          <w:sz w:val="24"/>
          <w:szCs w:val="24"/>
          <w:lang w:val="lv-LV"/>
        </w:rPr>
        <w:t>(pretendenta nosaukums</w:t>
      </w:r>
      <w:r w:rsidRPr="00D14D41">
        <w:rPr>
          <w:rFonts w:ascii="Times New Roman" w:hAnsi="Times New Roman"/>
          <w:sz w:val="24"/>
          <w:szCs w:val="24"/>
          <w:lang w:val="lv-LV"/>
        </w:rPr>
        <w:t>) rīcībā ir pietiekami finanšu un tehniskie resursi pakalpojumu sniegšanai;</w:t>
      </w:r>
    </w:p>
    <w:p w14:paraId="024DBA49" w14:textId="77777777" w:rsidR="00D14D41" w:rsidRDefault="00D14D41" w:rsidP="00326439">
      <w:pPr>
        <w:numPr>
          <w:ilvl w:val="0"/>
          <w:numId w:val="38"/>
        </w:numPr>
        <w:spacing w:after="0" w:line="240" w:lineRule="auto"/>
        <w:jc w:val="both"/>
        <w:rPr>
          <w:rFonts w:ascii="Times New Roman" w:hAnsi="Times New Roman"/>
          <w:sz w:val="24"/>
          <w:szCs w:val="24"/>
          <w:lang w:val="lv-LV"/>
        </w:rPr>
      </w:pPr>
      <w:r w:rsidRPr="00D14D41">
        <w:rPr>
          <w:rFonts w:ascii="Times New Roman" w:hAnsi="Times New Roman"/>
          <w:sz w:val="24"/>
          <w:szCs w:val="24"/>
          <w:lang w:val="lv-LV"/>
        </w:rPr>
        <w:t xml:space="preserve"> (</w:t>
      </w:r>
      <w:r w:rsidRPr="00D14D41">
        <w:rPr>
          <w:rFonts w:ascii="Times New Roman" w:hAnsi="Times New Roman"/>
          <w:i/>
          <w:sz w:val="24"/>
          <w:szCs w:val="24"/>
          <w:lang w:val="lv-LV"/>
        </w:rPr>
        <w:t>pretendenta nosaukums)</w:t>
      </w:r>
      <w:r w:rsidRPr="00D14D41">
        <w:rPr>
          <w:rFonts w:ascii="Times New Roman" w:hAnsi="Times New Roman"/>
          <w:sz w:val="24"/>
          <w:szCs w:val="24"/>
          <w:lang w:val="lv-LV"/>
        </w:rPr>
        <w:t xml:space="preserve"> ir pieejams pietiekams skaits kvalificēta personāla, lai nodrošinātu kvalitatīvu iepirkumā paredzēto pakalpojumu sniegšanu;</w:t>
      </w:r>
    </w:p>
    <w:p w14:paraId="7AF0323F" w14:textId="77777777" w:rsidR="00326439" w:rsidRPr="00326439" w:rsidRDefault="00326439" w:rsidP="00326439">
      <w:pPr>
        <w:pStyle w:val="ListParagraph"/>
        <w:numPr>
          <w:ilvl w:val="0"/>
          <w:numId w:val="38"/>
        </w:numPr>
        <w:jc w:val="both"/>
        <w:rPr>
          <w:rFonts w:ascii="Times New Roman" w:hAnsi="Times New Roman"/>
          <w:szCs w:val="24"/>
          <w:lang w:eastAsia="en-US"/>
        </w:rPr>
      </w:pPr>
      <w:r w:rsidRPr="00D14D41">
        <w:rPr>
          <w:rFonts w:ascii="Times New Roman" w:hAnsi="Times New Roman"/>
          <w:szCs w:val="24"/>
        </w:rPr>
        <w:t>(</w:t>
      </w:r>
      <w:r w:rsidRPr="00D14D41">
        <w:rPr>
          <w:rFonts w:ascii="Times New Roman" w:hAnsi="Times New Roman"/>
          <w:i/>
          <w:szCs w:val="24"/>
        </w:rPr>
        <w:t>pretendenta nosaukums)</w:t>
      </w:r>
      <w:r w:rsidRPr="00D14D41">
        <w:rPr>
          <w:rFonts w:ascii="Times New Roman" w:hAnsi="Times New Roman"/>
          <w:szCs w:val="24"/>
        </w:rPr>
        <w:t xml:space="preserve"> </w:t>
      </w:r>
      <w:r w:rsidRPr="00326439">
        <w:rPr>
          <w:rFonts w:ascii="Times New Roman" w:hAnsi="Times New Roman"/>
          <w:szCs w:val="24"/>
          <w:lang w:eastAsia="en-US"/>
        </w:rPr>
        <w:t>spēj</w:t>
      </w:r>
      <w:r>
        <w:rPr>
          <w:rFonts w:ascii="Times New Roman" w:hAnsi="Times New Roman"/>
          <w:szCs w:val="24"/>
          <w:lang w:eastAsia="en-US"/>
        </w:rPr>
        <w:t xml:space="preserve"> </w:t>
      </w:r>
      <w:r w:rsidRPr="00326439">
        <w:rPr>
          <w:rFonts w:ascii="Times New Roman" w:hAnsi="Times New Roman"/>
          <w:szCs w:val="24"/>
          <w:lang w:eastAsia="en-US"/>
        </w:rPr>
        <w:t xml:space="preserve">piegādāt </w:t>
      </w:r>
      <w:r>
        <w:rPr>
          <w:rFonts w:ascii="Times New Roman" w:hAnsi="Times New Roman"/>
          <w:szCs w:val="24"/>
          <w:lang w:eastAsia="en-US"/>
        </w:rPr>
        <w:t>a</w:t>
      </w:r>
      <w:r w:rsidRPr="00326439">
        <w:rPr>
          <w:rFonts w:ascii="Times New Roman" w:hAnsi="Times New Roman"/>
          <w:szCs w:val="24"/>
        </w:rPr>
        <w:t>pkures kokskaidu granulas</w:t>
      </w:r>
      <w:r w:rsidRPr="00326439">
        <w:rPr>
          <w:rFonts w:ascii="Times New Roman" w:hAnsi="Times New Roman"/>
          <w:szCs w:val="24"/>
          <w:lang w:eastAsia="en-US"/>
        </w:rPr>
        <w:t xml:space="preserve"> par šim </w:t>
      </w:r>
      <w:r w:rsidR="006653AB">
        <w:rPr>
          <w:rFonts w:ascii="Times New Roman" w:hAnsi="Times New Roman"/>
          <w:szCs w:val="24"/>
          <w:lang w:eastAsia="en-US"/>
        </w:rPr>
        <w:t>i</w:t>
      </w:r>
      <w:r w:rsidRPr="00326439">
        <w:rPr>
          <w:rFonts w:ascii="Times New Roman" w:hAnsi="Times New Roman"/>
          <w:szCs w:val="24"/>
          <w:lang w:eastAsia="en-US"/>
        </w:rPr>
        <w:t>epirkumam piedāvāto cenu, piedāvātajā termiņā un laika grafikā, apjomā un kvalitātē.</w:t>
      </w:r>
    </w:p>
    <w:p w14:paraId="6BC48FC6" w14:textId="77777777" w:rsidR="00D14D41" w:rsidRDefault="00D14D41" w:rsidP="00326439">
      <w:pPr>
        <w:numPr>
          <w:ilvl w:val="0"/>
          <w:numId w:val="38"/>
        </w:numPr>
        <w:spacing w:after="0" w:line="240" w:lineRule="auto"/>
        <w:jc w:val="both"/>
        <w:rPr>
          <w:rFonts w:ascii="Times New Roman" w:hAnsi="Times New Roman"/>
          <w:sz w:val="24"/>
          <w:szCs w:val="24"/>
          <w:lang w:val="lv-LV"/>
        </w:rPr>
      </w:pPr>
      <w:r w:rsidRPr="00D14D41">
        <w:rPr>
          <w:rFonts w:ascii="Times New Roman" w:hAnsi="Times New Roman"/>
          <w:i/>
          <w:sz w:val="24"/>
          <w:szCs w:val="24"/>
          <w:lang w:val="lv-LV"/>
        </w:rPr>
        <w:t>(pretendenta nosaukums</w:t>
      </w:r>
      <w:r w:rsidRPr="00D14D41">
        <w:rPr>
          <w:rFonts w:ascii="Times New Roman" w:hAnsi="Times New Roman"/>
          <w:sz w:val="24"/>
          <w:szCs w:val="24"/>
          <w:lang w:val="lv-LV"/>
        </w:rPr>
        <w:t>) norādītajā līgumcenā ietvertas visas ar pakalpojumu sniegšanu saistītās izmaksas.</w:t>
      </w:r>
    </w:p>
    <w:p w14:paraId="6ECC9DA2" w14:textId="77777777" w:rsidR="00D51951" w:rsidRDefault="00D51951" w:rsidP="00D51951">
      <w:pPr>
        <w:spacing w:after="0" w:line="240" w:lineRule="auto"/>
        <w:jc w:val="both"/>
        <w:rPr>
          <w:rFonts w:ascii="Times New Roman" w:hAnsi="Times New Roman"/>
          <w:sz w:val="24"/>
          <w:szCs w:val="24"/>
          <w:lang w:val="lv-LV"/>
        </w:rPr>
      </w:pPr>
    </w:p>
    <w:p w14:paraId="3AC82FAF" w14:textId="77777777" w:rsidR="00D51951" w:rsidRPr="00D51951" w:rsidRDefault="00D51951" w:rsidP="00D51951">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 xml:space="preserve">_____________________________        </w:t>
      </w:r>
      <w:r w:rsidRPr="00D51951">
        <w:rPr>
          <w:rFonts w:ascii="Times New Roman" w:hAnsi="Times New Roman"/>
          <w:sz w:val="24"/>
          <w:szCs w:val="24"/>
          <w:lang w:val="lv-LV"/>
        </w:rPr>
        <w:tab/>
        <w:t xml:space="preserve">               ______________          </w:t>
      </w:r>
      <w:r w:rsidRPr="00D51951">
        <w:rPr>
          <w:rFonts w:ascii="Times New Roman" w:hAnsi="Times New Roman"/>
          <w:sz w:val="24"/>
          <w:szCs w:val="24"/>
          <w:lang w:val="lv-LV"/>
        </w:rPr>
        <w:tab/>
        <w:t>_____________</w:t>
      </w:r>
    </w:p>
    <w:p w14:paraId="2CDA32B4" w14:textId="77777777" w:rsidR="00D51951" w:rsidRPr="00D51951" w:rsidRDefault="00D51951" w:rsidP="00D51951">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(Pretendenta vai tā pilnvarotās personas amats))             (paraksts)</w:t>
      </w:r>
      <w:r w:rsidRPr="00D51951">
        <w:rPr>
          <w:rFonts w:ascii="Times New Roman" w:hAnsi="Times New Roman"/>
          <w:sz w:val="24"/>
          <w:szCs w:val="24"/>
          <w:lang w:val="lv-LV"/>
        </w:rPr>
        <w:tab/>
        <w:t xml:space="preserve">               (vārds, uzvārds)</w:t>
      </w:r>
    </w:p>
    <w:p w14:paraId="49D7ECF8" w14:textId="77777777" w:rsidR="00D51951" w:rsidRPr="00D51951" w:rsidRDefault="00D51951" w:rsidP="00D51951">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7BAACE2A" w14:textId="77777777" w:rsidR="00D51951" w:rsidRPr="00D14D41" w:rsidRDefault="00D51951" w:rsidP="00D51951">
      <w:pPr>
        <w:spacing w:after="0" w:line="240" w:lineRule="auto"/>
        <w:jc w:val="both"/>
        <w:rPr>
          <w:rFonts w:ascii="Times New Roman" w:hAnsi="Times New Roman"/>
          <w:sz w:val="24"/>
          <w:szCs w:val="24"/>
          <w:lang w:val="lv-LV"/>
        </w:rPr>
      </w:pPr>
      <w:r w:rsidRPr="00D51951">
        <w:rPr>
          <w:rFonts w:ascii="Times New Roman" w:hAnsi="Times New Roman"/>
          <w:noProof/>
          <w:sz w:val="24"/>
          <w:szCs w:val="24"/>
          <w:lang w:val="lv-LV"/>
        </w:rPr>
        <w:t>(Dokumenta aizpildīšanas datums)</w:t>
      </w:r>
      <w:r w:rsidRPr="00E26FDA">
        <w:rPr>
          <w:noProof/>
        </w:rPr>
        <w:tab/>
      </w:r>
    </w:p>
    <w:p w14:paraId="62B42CEC" w14:textId="77777777" w:rsidR="00711982" w:rsidRPr="00D14D41" w:rsidRDefault="00711982" w:rsidP="00711982">
      <w:pPr>
        <w:keepNext/>
        <w:widowControl w:val="0"/>
        <w:rPr>
          <w:rFonts w:ascii="Times New Roman" w:hAnsi="Times New Roman"/>
          <w:sz w:val="24"/>
          <w:szCs w:val="24"/>
          <w:lang w:val="lv-LV"/>
        </w:rPr>
      </w:pPr>
    </w:p>
    <w:p w14:paraId="352C49C1" w14:textId="77777777" w:rsidR="00711982" w:rsidRPr="006653AB" w:rsidRDefault="00711982" w:rsidP="00711982">
      <w:pPr>
        <w:keepNext/>
        <w:widowControl w:val="0"/>
        <w:rPr>
          <w:rFonts w:ascii="Times New Roman" w:eastAsia="Times New Roman" w:hAnsi="Times New Roman"/>
          <w:i/>
          <w:sz w:val="24"/>
          <w:szCs w:val="24"/>
          <w:highlight w:val="yellow"/>
          <w:lang w:val="lv-LV"/>
        </w:rPr>
      </w:pPr>
      <w:r w:rsidRPr="006653AB">
        <w:rPr>
          <w:rFonts w:ascii="Times New Roman" w:hAnsi="Times New Roman"/>
          <w:sz w:val="24"/>
          <w:szCs w:val="24"/>
          <w:lang w:val="lv-LV"/>
        </w:rPr>
        <w:t>*</w:t>
      </w:r>
      <w:r w:rsidRPr="00DE0600">
        <w:rPr>
          <w:rFonts w:ascii="Times New Roman" w:hAnsi="Times New Roman"/>
          <w:sz w:val="20"/>
          <w:szCs w:val="20"/>
          <w:lang w:val="lv-LV"/>
        </w:rPr>
        <w:t>Ja Pretendents atbilst PIL 42. panta pirmās daļas 1., 3., 4., 5., 6. un 7.punktā minētajiem izslēgšanas gadījumiem, Pretendents to norāda. Papildus, pretendents ir tiesīgs sniegt skaidrojumus vai pierādījumus saskaņā ar nolikuma 4.6.4.apakšpunktu.</w:t>
      </w:r>
    </w:p>
    <w:p w14:paraId="7F1639CA" w14:textId="77777777" w:rsidR="00550A56" w:rsidRPr="00D14D41" w:rsidRDefault="00550A56" w:rsidP="00FA16F2">
      <w:pPr>
        <w:pStyle w:val="BodyTextIndent2"/>
        <w:ind w:firstLine="0"/>
        <w:rPr>
          <w:color w:val="auto"/>
          <w:szCs w:val="24"/>
        </w:rPr>
      </w:pPr>
    </w:p>
    <w:p w14:paraId="12B401EE" w14:textId="77777777" w:rsidR="00BD0787" w:rsidRPr="00E25179" w:rsidRDefault="00BD0787" w:rsidP="009713FC">
      <w:pPr>
        <w:spacing w:after="0" w:line="240" w:lineRule="auto"/>
        <w:rPr>
          <w:rFonts w:ascii="Times New Roman" w:hAnsi="Times New Roman"/>
          <w:sz w:val="24"/>
          <w:szCs w:val="24"/>
          <w:lang w:val="lv-LV"/>
        </w:rPr>
      </w:pPr>
    </w:p>
    <w:p w14:paraId="1EBAD191" w14:textId="77777777" w:rsidR="0023617C" w:rsidRPr="00E25179" w:rsidRDefault="0023617C" w:rsidP="0023617C">
      <w:pPr>
        <w:shd w:val="clear" w:color="auto" w:fill="FFFFFF"/>
        <w:spacing w:after="0" w:line="240" w:lineRule="auto"/>
        <w:ind w:left="2835"/>
        <w:jc w:val="right"/>
        <w:rPr>
          <w:rFonts w:ascii="Times New Roman" w:hAnsi="Times New Roman"/>
          <w:b/>
          <w:spacing w:val="-3"/>
          <w:sz w:val="24"/>
          <w:szCs w:val="24"/>
          <w:lang w:val="lv-LV" w:eastAsia="lv-LV"/>
        </w:rPr>
      </w:pPr>
      <w:r>
        <w:rPr>
          <w:rFonts w:ascii="Times New Roman" w:hAnsi="Times New Roman"/>
          <w:b/>
          <w:spacing w:val="-3"/>
          <w:sz w:val="24"/>
          <w:szCs w:val="24"/>
          <w:lang w:val="lv-LV" w:eastAsia="lv-LV"/>
        </w:rPr>
        <w:t>3</w:t>
      </w:r>
      <w:r w:rsidRPr="00E25179">
        <w:rPr>
          <w:rFonts w:ascii="Times New Roman" w:hAnsi="Times New Roman"/>
          <w:b/>
          <w:spacing w:val="-3"/>
          <w:sz w:val="24"/>
          <w:szCs w:val="24"/>
          <w:lang w:val="lv-LV" w:eastAsia="lv-LV"/>
        </w:rPr>
        <w:t>.pielikums</w:t>
      </w:r>
    </w:p>
    <w:p w14:paraId="000673CF" w14:textId="77777777" w:rsidR="0023617C" w:rsidRPr="00E25179" w:rsidRDefault="0023617C" w:rsidP="0023617C">
      <w:pPr>
        <w:shd w:val="clear" w:color="auto" w:fill="FFFFFF"/>
        <w:spacing w:after="0" w:line="240" w:lineRule="auto"/>
        <w:ind w:left="2835"/>
        <w:jc w:val="right"/>
        <w:rPr>
          <w:rFonts w:ascii="Times New Roman" w:hAnsi="Times New Roman"/>
          <w:spacing w:val="-3"/>
          <w:sz w:val="24"/>
          <w:szCs w:val="24"/>
          <w:lang w:val="lv-LV" w:eastAsia="lv-LV"/>
        </w:rPr>
      </w:pPr>
      <w:r w:rsidRPr="00E25179">
        <w:rPr>
          <w:rFonts w:ascii="Times New Roman" w:hAnsi="Times New Roman"/>
          <w:spacing w:val="-3"/>
          <w:sz w:val="24"/>
          <w:szCs w:val="24"/>
          <w:lang w:val="lv-LV" w:eastAsia="lv-LV"/>
        </w:rPr>
        <w:t>atklāta konkursa</w:t>
      </w:r>
      <w:r w:rsidRPr="00E25179">
        <w:rPr>
          <w:rFonts w:ascii="Times New Roman" w:hAnsi="Times New Roman"/>
          <w:spacing w:val="2"/>
          <w:sz w:val="24"/>
          <w:szCs w:val="24"/>
          <w:lang w:val="lv-LV" w:eastAsia="lv-LV"/>
        </w:rPr>
        <w:t xml:space="preserve"> </w:t>
      </w:r>
      <w:r w:rsidRPr="00E25179">
        <w:rPr>
          <w:rFonts w:ascii="Times New Roman" w:hAnsi="Times New Roman"/>
          <w:sz w:val="24"/>
          <w:szCs w:val="24"/>
          <w:lang w:val="lv-LV" w:eastAsia="lv-LV"/>
        </w:rPr>
        <w:t>“</w:t>
      </w:r>
      <w:r w:rsidRPr="00E25179">
        <w:rPr>
          <w:rFonts w:ascii="Times New Roman" w:hAnsi="Times New Roman"/>
          <w:sz w:val="24"/>
          <w:szCs w:val="24"/>
          <w:lang w:val="lv-LV"/>
        </w:rPr>
        <w:t>Apkures kokskaidu granulu piegāde</w:t>
      </w:r>
      <w:r w:rsidRPr="00E25179">
        <w:rPr>
          <w:rFonts w:ascii="Times New Roman" w:hAnsi="Times New Roman"/>
          <w:sz w:val="24"/>
          <w:szCs w:val="24"/>
          <w:lang w:val="lv-LV" w:eastAsia="lv-LV"/>
        </w:rPr>
        <w:t>”</w:t>
      </w:r>
    </w:p>
    <w:p w14:paraId="12956E4B" w14:textId="77777777" w:rsidR="0023617C" w:rsidRDefault="0023617C" w:rsidP="0023617C">
      <w:pPr>
        <w:spacing w:after="0" w:line="240" w:lineRule="auto"/>
        <w:jc w:val="right"/>
        <w:rPr>
          <w:rFonts w:ascii="Times New Roman" w:hAnsi="Times New Roman"/>
          <w:spacing w:val="-3"/>
          <w:sz w:val="24"/>
          <w:szCs w:val="24"/>
          <w:lang w:val="lv-LV" w:eastAsia="lv-LV"/>
        </w:rPr>
      </w:pPr>
      <w:r w:rsidRPr="00E25179">
        <w:rPr>
          <w:rFonts w:ascii="Times New Roman" w:hAnsi="Times New Roman"/>
          <w:spacing w:val="-3"/>
          <w:sz w:val="24"/>
          <w:szCs w:val="24"/>
          <w:lang w:val="lv-LV" w:eastAsia="lv-LV"/>
        </w:rPr>
        <w:t xml:space="preserve">identifikācijas Nr. </w:t>
      </w:r>
      <w:r>
        <w:rPr>
          <w:rFonts w:ascii="Times New Roman" w:hAnsi="Times New Roman"/>
          <w:sz w:val="24"/>
          <w:szCs w:val="24"/>
          <w:lang w:val="lv-LV"/>
        </w:rPr>
        <w:t>VSIA NRC „Vaivari” 2018</w:t>
      </w:r>
      <w:r w:rsidRPr="00E25179">
        <w:rPr>
          <w:rFonts w:ascii="Times New Roman" w:hAnsi="Times New Roman"/>
          <w:sz w:val="24"/>
          <w:szCs w:val="24"/>
          <w:lang w:val="lv-LV"/>
        </w:rPr>
        <w:t>/</w:t>
      </w:r>
      <w:r>
        <w:rPr>
          <w:rFonts w:ascii="Times New Roman" w:hAnsi="Times New Roman"/>
          <w:sz w:val="24"/>
          <w:szCs w:val="24"/>
          <w:lang w:val="lv-LV"/>
        </w:rPr>
        <w:t>09</w:t>
      </w:r>
      <w:r w:rsidRPr="00E25179">
        <w:rPr>
          <w:rFonts w:ascii="Times New Roman" w:hAnsi="Times New Roman"/>
          <w:spacing w:val="-3"/>
          <w:sz w:val="24"/>
          <w:szCs w:val="24"/>
          <w:lang w:val="lv-LV" w:eastAsia="lv-LV"/>
        </w:rPr>
        <w:t xml:space="preserve"> nolikumam</w:t>
      </w:r>
    </w:p>
    <w:p w14:paraId="09B4FF87" w14:textId="77777777" w:rsidR="0023617C" w:rsidRPr="00E25179" w:rsidRDefault="0023617C" w:rsidP="0023617C">
      <w:pPr>
        <w:spacing w:after="0" w:line="240" w:lineRule="auto"/>
        <w:jc w:val="right"/>
        <w:rPr>
          <w:rFonts w:ascii="Times New Roman" w:hAnsi="Times New Roman"/>
          <w:sz w:val="24"/>
          <w:szCs w:val="24"/>
          <w:lang w:val="lv-LV" w:eastAsia="lv-LV"/>
        </w:rPr>
      </w:pPr>
    </w:p>
    <w:p w14:paraId="7FBB9BB9" w14:textId="77777777" w:rsidR="00A97DB0" w:rsidRPr="0023617C" w:rsidRDefault="00A97DB0" w:rsidP="00A97DB0">
      <w:pPr>
        <w:pStyle w:val="NoSpacing"/>
        <w:jc w:val="center"/>
        <w:rPr>
          <w:rFonts w:ascii="Times New Roman" w:hAnsi="Times New Roman"/>
          <w:b/>
          <w:noProof/>
          <w:sz w:val="24"/>
          <w:szCs w:val="24"/>
          <w:lang w:val="lv-LV"/>
        </w:rPr>
      </w:pPr>
      <w:r w:rsidRPr="0023617C">
        <w:rPr>
          <w:rFonts w:ascii="Times New Roman" w:hAnsi="Times New Roman"/>
          <w:b/>
          <w:noProof/>
          <w:sz w:val="24"/>
          <w:szCs w:val="24"/>
          <w:lang w:val="lv-LV"/>
        </w:rPr>
        <w:t>Informācija par Pretendenta pieredzi iepriekšējo 3 (trīs) gadu laikā</w:t>
      </w:r>
    </w:p>
    <w:p w14:paraId="5B52135E" w14:textId="77777777" w:rsidR="00A97DB0" w:rsidRPr="0023617C" w:rsidRDefault="00A97DB0" w:rsidP="00A97DB0">
      <w:pPr>
        <w:pStyle w:val="NoSpacing"/>
        <w:jc w:val="center"/>
        <w:rPr>
          <w:rFonts w:ascii="Times New Roman" w:hAnsi="Times New Roman"/>
          <w:iCs/>
          <w:sz w:val="24"/>
          <w:szCs w:val="24"/>
          <w:lang w:val="lv-LV"/>
        </w:rPr>
      </w:pPr>
      <w:r w:rsidRPr="0023617C">
        <w:rPr>
          <w:rFonts w:ascii="Times New Roman" w:hAnsi="Times New Roman"/>
          <w:b/>
          <w:noProof/>
          <w:sz w:val="24"/>
          <w:szCs w:val="24"/>
          <w:lang w:val="lv-LV"/>
        </w:rPr>
        <w:t>(</w:t>
      </w:r>
      <w:r w:rsidRPr="0023617C">
        <w:rPr>
          <w:rFonts w:ascii="Times New Roman" w:hAnsi="Times New Roman"/>
          <w:iCs/>
          <w:sz w:val="24"/>
          <w:szCs w:val="24"/>
          <w:lang w:val="lv-LV"/>
        </w:rPr>
        <w:t xml:space="preserve">informācija atbilstoši </w:t>
      </w:r>
      <w:r w:rsidRPr="00E72087">
        <w:rPr>
          <w:rFonts w:ascii="Times New Roman" w:hAnsi="Times New Roman"/>
          <w:iCs/>
          <w:sz w:val="24"/>
          <w:szCs w:val="24"/>
          <w:lang w:val="lv-LV"/>
        </w:rPr>
        <w:t xml:space="preserve">nolikuma </w:t>
      </w:r>
      <w:r w:rsidR="00E72087" w:rsidRPr="00E72087">
        <w:rPr>
          <w:rFonts w:ascii="Times New Roman" w:hAnsi="Times New Roman"/>
          <w:iCs/>
          <w:sz w:val="24"/>
          <w:szCs w:val="24"/>
          <w:lang w:val="lv-LV"/>
        </w:rPr>
        <w:t>15,5,</w:t>
      </w:r>
      <w:r w:rsidRPr="00E72087">
        <w:rPr>
          <w:rFonts w:ascii="Times New Roman" w:hAnsi="Times New Roman"/>
          <w:iCs/>
          <w:sz w:val="24"/>
          <w:szCs w:val="24"/>
          <w:lang w:val="lv-LV"/>
        </w:rPr>
        <w:t>.</w:t>
      </w:r>
      <w:r w:rsidRPr="0023617C">
        <w:rPr>
          <w:rFonts w:ascii="Times New Roman" w:hAnsi="Times New Roman"/>
          <w:iCs/>
          <w:sz w:val="24"/>
          <w:szCs w:val="24"/>
          <w:lang w:val="lv-LV"/>
        </w:rPr>
        <w:t>punktā noteiktajam)</w:t>
      </w:r>
    </w:p>
    <w:p w14:paraId="76BDDB08" w14:textId="77777777" w:rsidR="00A97DB0" w:rsidRPr="0023617C" w:rsidRDefault="00A97DB0" w:rsidP="00A97DB0">
      <w:pPr>
        <w:pStyle w:val="NoSpacing"/>
        <w:jc w:val="center"/>
        <w:rPr>
          <w:rFonts w:ascii="Times New Roman" w:hAnsi="Times New Roman"/>
          <w:iCs/>
          <w:sz w:val="24"/>
          <w:szCs w:val="24"/>
          <w:lang w:val="lv-LV"/>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076"/>
        <w:gridCol w:w="1894"/>
        <w:gridCol w:w="1134"/>
        <w:gridCol w:w="1559"/>
      </w:tblGrid>
      <w:tr w:rsidR="00A97DB0" w:rsidRPr="0023617C" w14:paraId="5B4FEA3A" w14:textId="77777777" w:rsidTr="0023617C">
        <w:tc>
          <w:tcPr>
            <w:tcW w:w="709" w:type="dxa"/>
            <w:shd w:val="clear" w:color="auto" w:fill="auto"/>
          </w:tcPr>
          <w:p w14:paraId="6C88B299" w14:textId="77777777" w:rsidR="00A97DB0" w:rsidRPr="0023617C" w:rsidRDefault="00A97DB0" w:rsidP="005523AF">
            <w:pPr>
              <w:spacing w:line="360" w:lineRule="auto"/>
              <w:ind w:left="360" w:right="42" w:hanging="473"/>
              <w:jc w:val="center"/>
              <w:rPr>
                <w:rFonts w:ascii="Times New Roman" w:hAnsi="Times New Roman"/>
                <w:noProof/>
                <w:sz w:val="24"/>
                <w:szCs w:val="24"/>
                <w:lang w:val="lv-LV"/>
              </w:rPr>
            </w:pPr>
            <w:r w:rsidRPr="0023617C">
              <w:rPr>
                <w:rFonts w:ascii="Times New Roman" w:hAnsi="Times New Roman"/>
                <w:noProof/>
                <w:sz w:val="24"/>
                <w:szCs w:val="24"/>
                <w:lang w:val="lv-LV"/>
              </w:rPr>
              <w:t>N.p.k.</w:t>
            </w:r>
          </w:p>
        </w:tc>
        <w:tc>
          <w:tcPr>
            <w:tcW w:w="1985" w:type="dxa"/>
          </w:tcPr>
          <w:p w14:paraId="5338789D" w14:textId="77777777" w:rsidR="00A97DB0" w:rsidRPr="0023617C" w:rsidRDefault="00A97DB0" w:rsidP="005523AF">
            <w:pPr>
              <w:jc w:val="center"/>
              <w:rPr>
                <w:rFonts w:ascii="Times New Roman" w:hAnsi="Times New Roman"/>
                <w:color w:val="000000"/>
                <w:sz w:val="24"/>
                <w:szCs w:val="24"/>
                <w:lang w:val="lv-LV"/>
              </w:rPr>
            </w:pPr>
            <w:r w:rsidRPr="0023617C">
              <w:rPr>
                <w:rFonts w:ascii="Times New Roman" w:hAnsi="Times New Roman"/>
                <w:bCs/>
                <w:color w:val="000000"/>
                <w:sz w:val="24"/>
                <w:szCs w:val="24"/>
                <w:lang w:val="lv-LV"/>
              </w:rPr>
              <w:t xml:space="preserve">Pasūtītājs (nosaukums, adrese un kontaktpersona, tālr.nr., e pasts) </w:t>
            </w:r>
          </w:p>
          <w:p w14:paraId="38780191" w14:textId="77777777" w:rsidR="00A97DB0" w:rsidRPr="0023617C" w:rsidRDefault="00A97DB0" w:rsidP="005523AF">
            <w:pPr>
              <w:spacing w:line="360" w:lineRule="auto"/>
              <w:ind w:right="42"/>
              <w:jc w:val="center"/>
              <w:rPr>
                <w:rFonts w:ascii="Times New Roman" w:hAnsi="Times New Roman"/>
                <w:noProof/>
                <w:sz w:val="24"/>
                <w:szCs w:val="24"/>
                <w:lang w:val="lv-LV"/>
              </w:rPr>
            </w:pPr>
          </w:p>
        </w:tc>
        <w:tc>
          <w:tcPr>
            <w:tcW w:w="2076" w:type="dxa"/>
            <w:shd w:val="clear" w:color="auto" w:fill="auto"/>
          </w:tcPr>
          <w:p w14:paraId="6EE0EC0B" w14:textId="77777777" w:rsidR="00A97DB0" w:rsidRPr="0023617C" w:rsidRDefault="00A97DB0" w:rsidP="005523AF">
            <w:pPr>
              <w:jc w:val="center"/>
              <w:rPr>
                <w:rFonts w:ascii="Times New Roman" w:hAnsi="Times New Roman"/>
                <w:color w:val="000000"/>
                <w:sz w:val="24"/>
                <w:szCs w:val="24"/>
                <w:lang w:val="lv-LV"/>
              </w:rPr>
            </w:pPr>
            <w:r w:rsidRPr="0023617C">
              <w:rPr>
                <w:rFonts w:ascii="Times New Roman" w:hAnsi="Times New Roman"/>
                <w:bCs/>
                <w:color w:val="000000"/>
                <w:sz w:val="24"/>
                <w:szCs w:val="24"/>
                <w:lang w:val="lv-LV"/>
              </w:rPr>
              <w:t xml:space="preserve">Pretendenta statuss līguma izpildes laikā (ģenerāluzņēmējs vai apakšuzņēmējs) </w:t>
            </w:r>
          </w:p>
        </w:tc>
        <w:tc>
          <w:tcPr>
            <w:tcW w:w="1894" w:type="dxa"/>
          </w:tcPr>
          <w:p w14:paraId="45CC5011" w14:textId="77777777" w:rsidR="00A97DB0" w:rsidRPr="0023617C" w:rsidRDefault="00A97DB0" w:rsidP="005523AF">
            <w:pPr>
              <w:jc w:val="center"/>
              <w:rPr>
                <w:rFonts w:ascii="Times New Roman" w:hAnsi="Times New Roman"/>
                <w:bCs/>
                <w:color w:val="000000"/>
                <w:sz w:val="24"/>
                <w:szCs w:val="24"/>
                <w:lang w:val="lv-LV"/>
              </w:rPr>
            </w:pPr>
            <w:r w:rsidRPr="0023617C">
              <w:rPr>
                <w:rFonts w:ascii="Times New Roman" w:hAnsi="Times New Roman"/>
                <w:bCs/>
                <w:color w:val="000000"/>
                <w:sz w:val="24"/>
                <w:szCs w:val="24"/>
                <w:lang w:val="lv-LV"/>
              </w:rPr>
              <w:t xml:space="preserve">Veikto pakalpojumu apraksts (norādīt </w:t>
            </w:r>
            <w:r w:rsidR="00641169">
              <w:rPr>
                <w:rFonts w:ascii="Times New Roman" w:hAnsi="Times New Roman"/>
                <w:bCs/>
                <w:color w:val="000000"/>
                <w:sz w:val="24"/>
                <w:szCs w:val="24"/>
                <w:lang w:val="lv-LV"/>
              </w:rPr>
              <w:t xml:space="preserve"> granulu piegādes </w:t>
            </w:r>
            <w:r w:rsidRPr="0023617C">
              <w:rPr>
                <w:rFonts w:ascii="Times New Roman" w:hAnsi="Times New Roman"/>
                <w:bCs/>
                <w:color w:val="000000"/>
                <w:sz w:val="24"/>
                <w:szCs w:val="24"/>
                <w:lang w:val="lv-LV"/>
              </w:rPr>
              <w:t>apjomu</w:t>
            </w:r>
            <w:r w:rsidR="00641169">
              <w:rPr>
                <w:rFonts w:ascii="Times New Roman" w:hAnsi="Times New Roman"/>
                <w:bCs/>
                <w:color w:val="000000"/>
                <w:sz w:val="24"/>
                <w:szCs w:val="24"/>
                <w:lang w:val="lv-LV"/>
              </w:rPr>
              <w:t xml:space="preserve"> t</w:t>
            </w:r>
            <w:r w:rsidRPr="0023617C">
              <w:rPr>
                <w:rFonts w:ascii="Times New Roman" w:hAnsi="Times New Roman"/>
                <w:bCs/>
                <w:color w:val="000000"/>
                <w:sz w:val="24"/>
                <w:szCs w:val="24"/>
                <w:lang w:val="lv-LV"/>
              </w:rPr>
              <w:t xml:space="preserve"> )</w:t>
            </w:r>
          </w:p>
        </w:tc>
        <w:tc>
          <w:tcPr>
            <w:tcW w:w="1134" w:type="dxa"/>
            <w:shd w:val="clear" w:color="auto" w:fill="auto"/>
          </w:tcPr>
          <w:p w14:paraId="4A286F92" w14:textId="77777777" w:rsidR="00A97DB0" w:rsidRPr="0023617C" w:rsidRDefault="00A97DB0" w:rsidP="005523AF">
            <w:pPr>
              <w:jc w:val="center"/>
              <w:rPr>
                <w:rFonts w:ascii="Times New Roman" w:hAnsi="Times New Roman"/>
                <w:color w:val="000000"/>
                <w:sz w:val="24"/>
                <w:szCs w:val="24"/>
                <w:lang w:val="lv-LV"/>
              </w:rPr>
            </w:pPr>
            <w:r w:rsidRPr="0023617C">
              <w:rPr>
                <w:rFonts w:ascii="Times New Roman" w:hAnsi="Times New Roman"/>
                <w:bCs/>
                <w:color w:val="000000"/>
                <w:sz w:val="24"/>
                <w:szCs w:val="24"/>
                <w:lang w:val="lv-LV"/>
              </w:rPr>
              <w:t xml:space="preserve">Līguma summa, EUR        (bez PVN) </w:t>
            </w:r>
          </w:p>
          <w:p w14:paraId="0C4D1440" w14:textId="77777777" w:rsidR="00A97DB0" w:rsidRPr="0023617C" w:rsidRDefault="00A97DB0" w:rsidP="005523AF">
            <w:pPr>
              <w:spacing w:line="360" w:lineRule="auto"/>
              <w:ind w:right="42"/>
              <w:jc w:val="center"/>
              <w:rPr>
                <w:rFonts w:ascii="Times New Roman" w:hAnsi="Times New Roman"/>
                <w:noProof/>
                <w:sz w:val="24"/>
                <w:szCs w:val="24"/>
                <w:lang w:val="lv-LV"/>
              </w:rPr>
            </w:pPr>
          </w:p>
        </w:tc>
        <w:tc>
          <w:tcPr>
            <w:tcW w:w="1559" w:type="dxa"/>
            <w:shd w:val="clear" w:color="auto" w:fill="auto"/>
          </w:tcPr>
          <w:p w14:paraId="040E976C" w14:textId="77777777" w:rsidR="00A97DB0" w:rsidRPr="0023617C" w:rsidRDefault="00A97DB0" w:rsidP="005523AF">
            <w:pPr>
              <w:jc w:val="center"/>
              <w:rPr>
                <w:rFonts w:ascii="Times New Roman" w:hAnsi="Times New Roman"/>
                <w:color w:val="000000"/>
                <w:sz w:val="24"/>
                <w:szCs w:val="24"/>
                <w:lang w:val="lv-LV"/>
              </w:rPr>
            </w:pPr>
            <w:r w:rsidRPr="0023617C">
              <w:rPr>
                <w:rFonts w:ascii="Times New Roman" w:hAnsi="Times New Roman"/>
                <w:bCs/>
                <w:color w:val="000000"/>
                <w:sz w:val="24"/>
                <w:szCs w:val="24"/>
                <w:lang w:val="lv-LV"/>
              </w:rPr>
              <w:t xml:space="preserve">Līguma izpildes uzsākšanas un pabeigšanas gads un mēnesis </w:t>
            </w:r>
          </w:p>
          <w:p w14:paraId="3ED3B83E" w14:textId="77777777" w:rsidR="00A97DB0" w:rsidRPr="0023617C" w:rsidRDefault="00A97DB0" w:rsidP="005523AF">
            <w:pPr>
              <w:spacing w:line="360" w:lineRule="auto"/>
              <w:ind w:right="42"/>
              <w:jc w:val="center"/>
              <w:rPr>
                <w:rFonts w:ascii="Times New Roman" w:hAnsi="Times New Roman"/>
                <w:noProof/>
                <w:sz w:val="24"/>
                <w:szCs w:val="24"/>
                <w:lang w:val="lv-LV"/>
              </w:rPr>
            </w:pPr>
          </w:p>
        </w:tc>
      </w:tr>
      <w:tr w:rsidR="00A97DB0" w:rsidRPr="0023617C" w14:paraId="2BA7BD0D" w14:textId="77777777" w:rsidTr="0023617C">
        <w:tc>
          <w:tcPr>
            <w:tcW w:w="709" w:type="dxa"/>
            <w:shd w:val="clear" w:color="auto" w:fill="auto"/>
          </w:tcPr>
          <w:p w14:paraId="23D9ACC2" w14:textId="77777777" w:rsidR="00A97DB0" w:rsidRPr="0023617C" w:rsidRDefault="00A97DB0" w:rsidP="005523AF">
            <w:pPr>
              <w:spacing w:line="360" w:lineRule="auto"/>
              <w:ind w:right="42"/>
              <w:jc w:val="center"/>
              <w:rPr>
                <w:rFonts w:ascii="Times New Roman" w:hAnsi="Times New Roman"/>
                <w:noProof/>
                <w:sz w:val="24"/>
                <w:szCs w:val="24"/>
                <w:lang w:val="lv-LV"/>
              </w:rPr>
            </w:pPr>
          </w:p>
        </w:tc>
        <w:tc>
          <w:tcPr>
            <w:tcW w:w="1985" w:type="dxa"/>
          </w:tcPr>
          <w:p w14:paraId="70C5415A" w14:textId="77777777" w:rsidR="00A97DB0" w:rsidRPr="0023617C" w:rsidRDefault="00A97DB0" w:rsidP="005523AF">
            <w:pPr>
              <w:spacing w:line="360" w:lineRule="auto"/>
              <w:ind w:right="42"/>
              <w:jc w:val="center"/>
              <w:rPr>
                <w:rFonts w:ascii="Times New Roman" w:hAnsi="Times New Roman"/>
                <w:noProof/>
                <w:sz w:val="24"/>
                <w:szCs w:val="24"/>
                <w:lang w:val="lv-LV"/>
              </w:rPr>
            </w:pPr>
          </w:p>
        </w:tc>
        <w:tc>
          <w:tcPr>
            <w:tcW w:w="2076" w:type="dxa"/>
            <w:shd w:val="clear" w:color="auto" w:fill="auto"/>
          </w:tcPr>
          <w:p w14:paraId="5A690059" w14:textId="77777777" w:rsidR="00A97DB0" w:rsidRPr="0023617C" w:rsidRDefault="00A97DB0" w:rsidP="005523AF">
            <w:pPr>
              <w:spacing w:line="360" w:lineRule="auto"/>
              <w:ind w:right="42"/>
              <w:jc w:val="center"/>
              <w:rPr>
                <w:rFonts w:ascii="Times New Roman" w:hAnsi="Times New Roman"/>
                <w:noProof/>
                <w:sz w:val="24"/>
                <w:szCs w:val="24"/>
                <w:lang w:val="lv-LV"/>
              </w:rPr>
            </w:pPr>
          </w:p>
        </w:tc>
        <w:tc>
          <w:tcPr>
            <w:tcW w:w="1894" w:type="dxa"/>
          </w:tcPr>
          <w:p w14:paraId="093F2A7B" w14:textId="77777777" w:rsidR="00A97DB0" w:rsidRPr="0023617C" w:rsidRDefault="00A97DB0" w:rsidP="005523AF">
            <w:pPr>
              <w:spacing w:line="360" w:lineRule="auto"/>
              <w:ind w:right="42"/>
              <w:jc w:val="center"/>
              <w:rPr>
                <w:rFonts w:ascii="Times New Roman" w:hAnsi="Times New Roman"/>
                <w:noProof/>
                <w:sz w:val="24"/>
                <w:szCs w:val="24"/>
                <w:lang w:val="lv-LV"/>
              </w:rPr>
            </w:pPr>
          </w:p>
        </w:tc>
        <w:tc>
          <w:tcPr>
            <w:tcW w:w="1134" w:type="dxa"/>
            <w:shd w:val="clear" w:color="auto" w:fill="auto"/>
          </w:tcPr>
          <w:p w14:paraId="574D637C" w14:textId="77777777" w:rsidR="00A97DB0" w:rsidRPr="0023617C" w:rsidRDefault="00A97DB0" w:rsidP="005523AF">
            <w:pPr>
              <w:spacing w:line="360" w:lineRule="auto"/>
              <w:ind w:right="42"/>
              <w:jc w:val="center"/>
              <w:rPr>
                <w:rFonts w:ascii="Times New Roman" w:hAnsi="Times New Roman"/>
                <w:noProof/>
                <w:sz w:val="24"/>
                <w:szCs w:val="24"/>
                <w:lang w:val="lv-LV"/>
              </w:rPr>
            </w:pPr>
          </w:p>
        </w:tc>
        <w:tc>
          <w:tcPr>
            <w:tcW w:w="1559" w:type="dxa"/>
            <w:shd w:val="clear" w:color="auto" w:fill="auto"/>
          </w:tcPr>
          <w:p w14:paraId="4EEE6BBB" w14:textId="77777777" w:rsidR="00A97DB0" w:rsidRPr="0023617C" w:rsidRDefault="00A97DB0" w:rsidP="005523AF">
            <w:pPr>
              <w:spacing w:line="360" w:lineRule="auto"/>
              <w:ind w:right="42"/>
              <w:jc w:val="center"/>
              <w:rPr>
                <w:rFonts w:ascii="Times New Roman" w:hAnsi="Times New Roman"/>
                <w:noProof/>
                <w:sz w:val="24"/>
                <w:szCs w:val="24"/>
                <w:lang w:val="lv-LV"/>
              </w:rPr>
            </w:pPr>
          </w:p>
        </w:tc>
      </w:tr>
      <w:tr w:rsidR="00A97DB0" w:rsidRPr="0023617C" w14:paraId="0D2C444A" w14:textId="77777777" w:rsidTr="0023617C">
        <w:tc>
          <w:tcPr>
            <w:tcW w:w="709" w:type="dxa"/>
            <w:shd w:val="clear" w:color="auto" w:fill="auto"/>
          </w:tcPr>
          <w:p w14:paraId="5D0C6693" w14:textId="77777777" w:rsidR="00A97DB0" w:rsidRPr="0023617C" w:rsidRDefault="00A97DB0" w:rsidP="005523AF">
            <w:pPr>
              <w:spacing w:line="360" w:lineRule="auto"/>
              <w:ind w:right="42"/>
              <w:jc w:val="center"/>
              <w:rPr>
                <w:rFonts w:ascii="Times New Roman" w:hAnsi="Times New Roman"/>
                <w:noProof/>
                <w:sz w:val="24"/>
                <w:szCs w:val="24"/>
                <w:lang w:val="lv-LV"/>
              </w:rPr>
            </w:pPr>
          </w:p>
        </w:tc>
        <w:tc>
          <w:tcPr>
            <w:tcW w:w="1985" w:type="dxa"/>
          </w:tcPr>
          <w:p w14:paraId="3FC800DA" w14:textId="77777777" w:rsidR="00A97DB0" w:rsidRPr="0023617C" w:rsidRDefault="00A97DB0" w:rsidP="005523AF">
            <w:pPr>
              <w:spacing w:line="360" w:lineRule="auto"/>
              <w:ind w:right="42"/>
              <w:jc w:val="center"/>
              <w:rPr>
                <w:rFonts w:ascii="Times New Roman" w:hAnsi="Times New Roman"/>
                <w:noProof/>
                <w:sz w:val="24"/>
                <w:szCs w:val="24"/>
                <w:lang w:val="lv-LV"/>
              </w:rPr>
            </w:pPr>
          </w:p>
        </w:tc>
        <w:tc>
          <w:tcPr>
            <w:tcW w:w="2076" w:type="dxa"/>
            <w:shd w:val="clear" w:color="auto" w:fill="auto"/>
          </w:tcPr>
          <w:p w14:paraId="76D570CD" w14:textId="77777777" w:rsidR="00A97DB0" w:rsidRPr="0023617C" w:rsidRDefault="00A97DB0" w:rsidP="005523AF">
            <w:pPr>
              <w:spacing w:line="360" w:lineRule="auto"/>
              <w:ind w:right="42"/>
              <w:jc w:val="center"/>
              <w:rPr>
                <w:rFonts w:ascii="Times New Roman" w:hAnsi="Times New Roman"/>
                <w:noProof/>
                <w:sz w:val="24"/>
                <w:szCs w:val="24"/>
                <w:lang w:val="lv-LV"/>
              </w:rPr>
            </w:pPr>
          </w:p>
        </w:tc>
        <w:tc>
          <w:tcPr>
            <w:tcW w:w="1894" w:type="dxa"/>
          </w:tcPr>
          <w:p w14:paraId="75555EDB" w14:textId="77777777" w:rsidR="00A97DB0" w:rsidRPr="0023617C" w:rsidRDefault="00A97DB0" w:rsidP="005523AF">
            <w:pPr>
              <w:spacing w:line="360" w:lineRule="auto"/>
              <w:ind w:right="42"/>
              <w:jc w:val="center"/>
              <w:rPr>
                <w:rFonts w:ascii="Times New Roman" w:hAnsi="Times New Roman"/>
                <w:noProof/>
                <w:sz w:val="24"/>
                <w:szCs w:val="24"/>
                <w:lang w:val="lv-LV"/>
              </w:rPr>
            </w:pPr>
          </w:p>
        </w:tc>
        <w:tc>
          <w:tcPr>
            <w:tcW w:w="1134" w:type="dxa"/>
            <w:shd w:val="clear" w:color="auto" w:fill="auto"/>
          </w:tcPr>
          <w:p w14:paraId="6724F776" w14:textId="77777777" w:rsidR="00A97DB0" w:rsidRPr="0023617C" w:rsidRDefault="00A97DB0" w:rsidP="005523AF">
            <w:pPr>
              <w:spacing w:line="360" w:lineRule="auto"/>
              <w:ind w:right="42"/>
              <w:jc w:val="center"/>
              <w:rPr>
                <w:rFonts w:ascii="Times New Roman" w:hAnsi="Times New Roman"/>
                <w:noProof/>
                <w:sz w:val="24"/>
                <w:szCs w:val="24"/>
                <w:lang w:val="lv-LV"/>
              </w:rPr>
            </w:pPr>
          </w:p>
        </w:tc>
        <w:tc>
          <w:tcPr>
            <w:tcW w:w="1559" w:type="dxa"/>
            <w:shd w:val="clear" w:color="auto" w:fill="auto"/>
          </w:tcPr>
          <w:p w14:paraId="1036461B" w14:textId="77777777" w:rsidR="00A97DB0" w:rsidRPr="0023617C" w:rsidRDefault="00A97DB0" w:rsidP="005523AF">
            <w:pPr>
              <w:spacing w:line="360" w:lineRule="auto"/>
              <w:ind w:right="42"/>
              <w:jc w:val="center"/>
              <w:rPr>
                <w:rFonts w:ascii="Times New Roman" w:hAnsi="Times New Roman"/>
                <w:noProof/>
                <w:sz w:val="24"/>
                <w:szCs w:val="24"/>
                <w:lang w:val="lv-LV"/>
              </w:rPr>
            </w:pPr>
          </w:p>
        </w:tc>
      </w:tr>
    </w:tbl>
    <w:p w14:paraId="7644937C" w14:textId="77777777" w:rsidR="00A97DB0" w:rsidRPr="0023617C" w:rsidRDefault="00A97DB0" w:rsidP="00A97DB0">
      <w:pPr>
        <w:pStyle w:val="NoSpacing"/>
        <w:jc w:val="both"/>
        <w:rPr>
          <w:rFonts w:ascii="Times New Roman" w:hAnsi="Times New Roman"/>
          <w:b/>
          <w:sz w:val="24"/>
          <w:szCs w:val="24"/>
          <w:lang w:val="lv-LV"/>
        </w:rPr>
      </w:pPr>
      <w:r w:rsidRPr="0023617C">
        <w:rPr>
          <w:rFonts w:ascii="Times New Roman" w:hAnsi="Times New Roman"/>
          <w:b/>
          <w:color w:val="000000"/>
          <w:sz w:val="24"/>
          <w:szCs w:val="24"/>
          <w:lang w:val="lv-LV" w:eastAsia="lv-LV"/>
        </w:rPr>
        <w:t xml:space="preserve">Pielikumā </w:t>
      </w:r>
      <w:r w:rsidRPr="0023617C">
        <w:rPr>
          <w:rFonts w:ascii="Times New Roman" w:hAnsi="Times New Roman"/>
          <w:b/>
          <w:sz w:val="24"/>
          <w:szCs w:val="24"/>
          <w:lang w:val="lv-LV"/>
        </w:rPr>
        <w:t xml:space="preserve"> jāpievieno atsauksmes par izpildītajiem  līgumiem, saskaņā ar norādīto informāciju.</w:t>
      </w:r>
    </w:p>
    <w:p w14:paraId="3FDAFCA0" w14:textId="77777777" w:rsidR="00A97DB0" w:rsidRPr="0023617C" w:rsidRDefault="00A97DB0" w:rsidP="00A97DB0">
      <w:pPr>
        <w:jc w:val="both"/>
        <w:rPr>
          <w:rFonts w:ascii="Times New Roman" w:hAnsi="Times New Roman"/>
          <w:color w:val="000000"/>
          <w:sz w:val="24"/>
          <w:szCs w:val="24"/>
          <w:lang w:val="lv-LV"/>
        </w:rPr>
      </w:pPr>
      <w:r w:rsidRPr="0023617C">
        <w:rPr>
          <w:rFonts w:ascii="Times New Roman" w:hAnsi="Times New Roman"/>
          <w:color w:val="000000"/>
          <w:sz w:val="24"/>
          <w:szCs w:val="24"/>
          <w:lang w:val="lv-LV"/>
        </w:rPr>
        <w:t>* Ja Pretendents balstās uz apakšuzņēmēju pieredzi, tad tabulā jāsniedz informācija arī par apakšuzņēmējiem.</w:t>
      </w:r>
    </w:p>
    <w:p w14:paraId="4F1A5446" w14:textId="77777777" w:rsidR="00A97DB0" w:rsidRPr="0023617C" w:rsidRDefault="00A97DB0" w:rsidP="00A97DB0">
      <w:pPr>
        <w:tabs>
          <w:tab w:val="center" w:pos="4820"/>
        </w:tabs>
        <w:ind w:right="-6"/>
        <w:jc w:val="both"/>
        <w:rPr>
          <w:rFonts w:ascii="Times New Roman" w:hAnsi="Times New Roman"/>
          <w:sz w:val="24"/>
          <w:szCs w:val="24"/>
          <w:lang w:val="lv-LV"/>
        </w:rPr>
      </w:pPr>
    </w:p>
    <w:p w14:paraId="401FEC94" w14:textId="77777777" w:rsidR="00BD0787" w:rsidRPr="00E25179" w:rsidRDefault="00BD0787" w:rsidP="009713FC">
      <w:pPr>
        <w:spacing w:after="0" w:line="240" w:lineRule="auto"/>
        <w:rPr>
          <w:rFonts w:ascii="Times New Roman" w:hAnsi="Times New Roman"/>
          <w:sz w:val="24"/>
          <w:szCs w:val="24"/>
          <w:lang w:val="lv-LV"/>
        </w:rPr>
      </w:pPr>
    </w:p>
    <w:p w14:paraId="23C3B9DE" w14:textId="77777777" w:rsidR="00BD0787" w:rsidRPr="00E25179"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6BE33CB" w14:textId="77777777" w:rsidR="00D51951" w:rsidRPr="00D51951" w:rsidRDefault="00D51951" w:rsidP="00D51951">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 xml:space="preserve">_____________________________        </w:t>
      </w:r>
      <w:r w:rsidRPr="00D51951">
        <w:rPr>
          <w:rFonts w:ascii="Times New Roman" w:hAnsi="Times New Roman"/>
          <w:sz w:val="24"/>
          <w:szCs w:val="24"/>
          <w:lang w:val="lv-LV"/>
        </w:rPr>
        <w:tab/>
        <w:t xml:space="preserve">               ______________          </w:t>
      </w:r>
      <w:r w:rsidRPr="00D51951">
        <w:rPr>
          <w:rFonts w:ascii="Times New Roman" w:hAnsi="Times New Roman"/>
          <w:sz w:val="24"/>
          <w:szCs w:val="24"/>
          <w:lang w:val="lv-LV"/>
        </w:rPr>
        <w:tab/>
        <w:t>_____________</w:t>
      </w:r>
    </w:p>
    <w:p w14:paraId="69D5CAC9" w14:textId="77777777" w:rsidR="00D51951" w:rsidRPr="00D51951" w:rsidRDefault="00D51951" w:rsidP="00D51951">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(Pretendenta vai tā pilnvarotās personas amats))             (paraksts)</w:t>
      </w:r>
      <w:r w:rsidRPr="00D51951">
        <w:rPr>
          <w:rFonts w:ascii="Times New Roman" w:hAnsi="Times New Roman"/>
          <w:sz w:val="24"/>
          <w:szCs w:val="24"/>
          <w:lang w:val="lv-LV"/>
        </w:rPr>
        <w:tab/>
        <w:t xml:space="preserve">               (vārds, uzvārds)</w:t>
      </w:r>
    </w:p>
    <w:p w14:paraId="49D16B44" w14:textId="77777777" w:rsidR="00D51951" w:rsidRPr="00D51951" w:rsidRDefault="00D51951" w:rsidP="00D51951">
      <w:pPr>
        <w:ind w:right="-6" w:firstLine="284"/>
        <w:jc w:val="both"/>
        <w:rPr>
          <w:rFonts w:ascii="Times New Roman" w:hAnsi="Times New Roman"/>
          <w:sz w:val="24"/>
          <w:szCs w:val="24"/>
          <w:lang w:val="lv-LV"/>
        </w:rPr>
      </w:pPr>
    </w:p>
    <w:p w14:paraId="020CFF47" w14:textId="77777777" w:rsidR="00D51951" w:rsidRPr="00D51951" w:rsidRDefault="00D51951" w:rsidP="00D51951">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47A9E5AA" w14:textId="77777777" w:rsidR="00D51951" w:rsidRPr="00D14D41" w:rsidRDefault="00D51951" w:rsidP="00D51951">
      <w:pPr>
        <w:spacing w:after="0" w:line="240" w:lineRule="auto"/>
        <w:jc w:val="both"/>
        <w:rPr>
          <w:rFonts w:ascii="Times New Roman" w:hAnsi="Times New Roman"/>
          <w:sz w:val="24"/>
          <w:szCs w:val="24"/>
          <w:lang w:val="lv-LV"/>
        </w:rPr>
      </w:pPr>
      <w:r w:rsidRPr="00D51951">
        <w:rPr>
          <w:rFonts w:ascii="Times New Roman" w:hAnsi="Times New Roman"/>
          <w:noProof/>
          <w:sz w:val="24"/>
          <w:szCs w:val="24"/>
          <w:lang w:val="lv-LV"/>
        </w:rPr>
        <w:t>(Dokumenta aizpildīšanas datums)</w:t>
      </w:r>
      <w:r w:rsidRPr="00E26FDA">
        <w:rPr>
          <w:noProof/>
        </w:rPr>
        <w:tab/>
      </w:r>
    </w:p>
    <w:p w14:paraId="5BDC7E4E" w14:textId="77777777" w:rsidR="00BD0787" w:rsidRPr="00E25179" w:rsidRDefault="00BD0787" w:rsidP="003E211B">
      <w:pPr>
        <w:pStyle w:val="BodyTextIndent2"/>
        <w:ind w:firstLine="0"/>
        <w:rPr>
          <w:color w:val="auto"/>
          <w:szCs w:val="24"/>
        </w:rPr>
      </w:pPr>
    </w:p>
    <w:p w14:paraId="34E6551F" w14:textId="77777777" w:rsidR="00BD0787" w:rsidRPr="00E25179" w:rsidRDefault="00BD0787" w:rsidP="003E211B">
      <w:pPr>
        <w:pStyle w:val="BodyTextIndent2"/>
        <w:ind w:firstLine="0"/>
        <w:rPr>
          <w:color w:val="auto"/>
          <w:szCs w:val="24"/>
        </w:rPr>
      </w:pPr>
    </w:p>
    <w:p w14:paraId="035C577D" w14:textId="77777777" w:rsidR="00BD0787" w:rsidRPr="00E25179" w:rsidRDefault="00BD0787" w:rsidP="003E211B">
      <w:pPr>
        <w:pStyle w:val="BodyTextIndent2"/>
        <w:ind w:firstLine="0"/>
        <w:rPr>
          <w:color w:val="auto"/>
          <w:szCs w:val="24"/>
        </w:rPr>
      </w:pPr>
    </w:p>
    <w:p w14:paraId="089505FE" w14:textId="77777777" w:rsidR="00BD0787" w:rsidRPr="00E25179" w:rsidRDefault="00BD0787" w:rsidP="003E211B">
      <w:pPr>
        <w:pStyle w:val="BodyTextIndent2"/>
        <w:ind w:firstLine="0"/>
        <w:rPr>
          <w:color w:val="auto"/>
          <w:szCs w:val="24"/>
        </w:rPr>
      </w:pPr>
    </w:p>
    <w:p w14:paraId="5813A1DC" w14:textId="77777777" w:rsidR="00BD0787" w:rsidRPr="00E25179" w:rsidRDefault="00BD0787" w:rsidP="003E211B">
      <w:pPr>
        <w:spacing w:after="0" w:line="240" w:lineRule="auto"/>
        <w:jc w:val="center"/>
        <w:rPr>
          <w:rFonts w:ascii="Times New Roman" w:hAnsi="Times New Roman"/>
          <w:b/>
          <w:sz w:val="24"/>
          <w:szCs w:val="24"/>
          <w:lang w:val="lv-LV"/>
        </w:rPr>
      </w:pPr>
    </w:p>
    <w:p w14:paraId="043564CB" w14:textId="77777777" w:rsidR="00BD0787" w:rsidRPr="00E25179"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F687A7E" w14:textId="77777777" w:rsidR="00BD0787" w:rsidRPr="00E25179"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362FF6D6" w14:textId="77777777" w:rsidR="00BD0787" w:rsidRPr="00E25179"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91D3905" w14:textId="77777777" w:rsidR="00BD0787" w:rsidRPr="00E25179"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1216762" w14:textId="77777777" w:rsidR="00BD0787" w:rsidRPr="00E25179"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987EA07" w14:textId="77777777" w:rsidR="00BD0787" w:rsidRPr="00E25179"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E29D6B4" w14:textId="77777777" w:rsidR="00BD0787" w:rsidRPr="00E25179"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61E67CB" w14:textId="77777777" w:rsidR="00834364" w:rsidRPr="00E25179" w:rsidRDefault="0023617C" w:rsidP="00834364">
      <w:pPr>
        <w:shd w:val="clear" w:color="auto" w:fill="FFFFFF"/>
        <w:spacing w:after="0" w:line="240" w:lineRule="auto"/>
        <w:ind w:left="2835"/>
        <w:jc w:val="right"/>
        <w:rPr>
          <w:rFonts w:ascii="Times New Roman" w:hAnsi="Times New Roman"/>
          <w:b/>
          <w:spacing w:val="-3"/>
          <w:sz w:val="24"/>
          <w:szCs w:val="24"/>
          <w:lang w:val="lv-LV" w:eastAsia="lv-LV"/>
        </w:rPr>
      </w:pPr>
      <w:r>
        <w:rPr>
          <w:rFonts w:ascii="Times New Roman" w:hAnsi="Times New Roman"/>
          <w:b/>
          <w:spacing w:val="-3"/>
          <w:sz w:val="24"/>
          <w:szCs w:val="24"/>
          <w:lang w:val="lv-LV" w:eastAsia="lv-LV"/>
        </w:rPr>
        <w:lastRenderedPageBreak/>
        <w:t>4</w:t>
      </w:r>
      <w:r w:rsidR="00834364" w:rsidRPr="00E25179">
        <w:rPr>
          <w:rFonts w:ascii="Times New Roman" w:hAnsi="Times New Roman"/>
          <w:b/>
          <w:spacing w:val="-3"/>
          <w:sz w:val="24"/>
          <w:szCs w:val="24"/>
          <w:lang w:val="lv-LV" w:eastAsia="lv-LV"/>
        </w:rPr>
        <w:t>.pielikums</w:t>
      </w:r>
    </w:p>
    <w:p w14:paraId="0780BDA0" w14:textId="77777777" w:rsidR="00834364" w:rsidRPr="00E25179" w:rsidRDefault="00834364" w:rsidP="00834364">
      <w:pPr>
        <w:shd w:val="clear" w:color="auto" w:fill="FFFFFF"/>
        <w:spacing w:after="0" w:line="240" w:lineRule="auto"/>
        <w:ind w:left="2835"/>
        <w:jc w:val="right"/>
        <w:rPr>
          <w:rFonts w:ascii="Times New Roman" w:hAnsi="Times New Roman"/>
          <w:spacing w:val="-3"/>
          <w:sz w:val="24"/>
          <w:szCs w:val="24"/>
          <w:lang w:val="lv-LV" w:eastAsia="lv-LV"/>
        </w:rPr>
      </w:pPr>
      <w:r w:rsidRPr="00E25179">
        <w:rPr>
          <w:rFonts w:ascii="Times New Roman" w:hAnsi="Times New Roman"/>
          <w:spacing w:val="-3"/>
          <w:sz w:val="24"/>
          <w:szCs w:val="24"/>
          <w:lang w:val="lv-LV" w:eastAsia="lv-LV"/>
        </w:rPr>
        <w:t>atklāta konkursa</w:t>
      </w:r>
      <w:r w:rsidRPr="00E25179">
        <w:rPr>
          <w:rFonts w:ascii="Times New Roman" w:hAnsi="Times New Roman"/>
          <w:spacing w:val="2"/>
          <w:sz w:val="24"/>
          <w:szCs w:val="24"/>
          <w:lang w:val="lv-LV" w:eastAsia="lv-LV"/>
        </w:rPr>
        <w:t xml:space="preserve"> </w:t>
      </w:r>
      <w:r w:rsidRPr="00E25179">
        <w:rPr>
          <w:rFonts w:ascii="Times New Roman" w:hAnsi="Times New Roman"/>
          <w:sz w:val="24"/>
          <w:szCs w:val="24"/>
          <w:lang w:val="lv-LV" w:eastAsia="lv-LV"/>
        </w:rPr>
        <w:t>“</w:t>
      </w:r>
      <w:r w:rsidRPr="00E25179">
        <w:rPr>
          <w:rFonts w:ascii="Times New Roman" w:hAnsi="Times New Roman"/>
          <w:sz w:val="24"/>
          <w:szCs w:val="24"/>
          <w:lang w:val="lv-LV"/>
        </w:rPr>
        <w:t>Apkures kokskaidu granulu piegāde</w:t>
      </w:r>
      <w:r w:rsidRPr="00E25179">
        <w:rPr>
          <w:rFonts w:ascii="Times New Roman" w:hAnsi="Times New Roman"/>
          <w:sz w:val="24"/>
          <w:szCs w:val="24"/>
          <w:lang w:val="lv-LV" w:eastAsia="lv-LV"/>
        </w:rPr>
        <w:t>”</w:t>
      </w:r>
    </w:p>
    <w:p w14:paraId="70F765BC" w14:textId="77777777" w:rsidR="00834364" w:rsidRPr="00A461A6" w:rsidRDefault="00834364" w:rsidP="00834364">
      <w:pPr>
        <w:suppressAutoHyphens/>
        <w:jc w:val="right"/>
        <w:rPr>
          <w:rFonts w:ascii="Times New Roman" w:eastAsia="Times New Roman" w:hAnsi="Times New Roman"/>
          <w:b/>
          <w:sz w:val="21"/>
          <w:szCs w:val="21"/>
          <w:u w:val="single"/>
          <w:lang w:val="lv-LV" w:eastAsia="ar-SA"/>
        </w:rPr>
      </w:pPr>
      <w:r w:rsidRPr="00E25179">
        <w:rPr>
          <w:rFonts w:ascii="Times New Roman" w:hAnsi="Times New Roman"/>
          <w:spacing w:val="-3"/>
          <w:sz w:val="24"/>
          <w:szCs w:val="24"/>
          <w:lang w:val="lv-LV" w:eastAsia="lv-LV"/>
        </w:rPr>
        <w:t xml:space="preserve">identifikācijas Nr. </w:t>
      </w:r>
      <w:r>
        <w:rPr>
          <w:rFonts w:ascii="Times New Roman" w:hAnsi="Times New Roman"/>
          <w:sz w:val="24"/>
          <w:szCs w:val="24"/>
          <w:lang w:val="lv-LV"/>
        </w:rPr>
        <w:t>VSIA NRC „Vaivari” 2018</w:t>
      </w:r>
      <w:r w:rsidRPr="00E25179">
        <w:rPr>
          <w:rFonts w:ascii="Times New Roman" w:hAnsi="Times New Roman"/>
          <w:sz w:val="24"/>
          <w:szCs w:val="24"/>
          <w:lang w:val="lv-LV"/>
        </w:rPr>
        <w:t>/</w:t>
      </w:r>
      <w:r>
        <w:rPr>
          <w:rFonts w:ascii="Times New Roman" w:hAnsi="Times New Roman"/>
          <w:sz w:val="24"/>
          <w:szCs w:val="24"/>
          <w:lang w:val="lv-LV"/>
        </w:rPr>
        <w:t>09</w:t>
      </w:r>
      <w:r w:rsidRPr="00E25179">
        <w:rPr>
          <w:rFonts w:ascii="Times New Roman" w:hAnsi="Times New Roman"/>
          <w:spacing w:val="-3"/>
          <w:sz w:val="24"/>
          <w:szCs w:val="24"/>
          <w:lang w:val="lv-LV" w:eastAsia="lv-LV"/>
        </w:rPr>
        <w:t xml:space="preserve"> nolikumam</w:t>
      </w:r>
    </w:p>
    <w:p w14:paraId="5E06C97E" w14:textId="77777777" w:rsidR="00834364" w:rsidRPr="00A461A6" w:rsidRDefault="00834364" w:rsidP="00834364">
      <w:pPr>
        <w:suppressAutoHyphens/>
        <w:jc w:val="center"/>
        <w:rPr>
          <w:rFonts w:ascii="Times New Roman" w:eastAsia="Times New Roman" w:hAnsi="Times New Roman"/>
          <w:b/>
          <w:sz w:val="26"/>
          <w:szCs w:val="26"/>
          <w:u w:val="single"/>
          <w:lang w:val="lv-LV" w:eastAsia="ar-SA"/>
        </w:rPr>
      </w:pPr>
      <w:r w:rsidRPr="00A461A6">
        <w:rPr>
          <w:rFonts w:ascii="Times New Roman" w:eastAsia="Times New Roman" w:hAnsi="Times New Roman"/>
          <w:b/>
          <w:sz w:val="26"/>
          <w:szCs w:val="26"/>
          <w:u w:val="single"/>
          <w:lang w:val="lv-LV" w:eastAsia="ar-SA"/>
        </w:rPr>
        <w:t>Informācija par līguma izpildi</w:t>
      </w:r>
    </w:p>
    <w:p w14:paraId="456CCBB4" w14:textId="77777777" w:rsidR="00834364" w:rsidRPr="00050FD4" w:rsidRDefault="00834364" w:rsidP="00834364">
      <w:pPr>
        <w:pStyle w:val="NoSpacing"/>
        <w:jc w:val="center"/>
        <w:rPr>
          <w:rFonts w:ascii="Times New Roman" w:hAnsi="Times New Roman"/>
          <w:iCs/>
          <w:sz w:val="24"/>
          <w:szCs w:val="24"/>
          <w:lang w:val="lv-LV"/>
        </w:rPr>
      </w:pPr>
      <w:r w:rsidRPr="00A461A6">
        <w:rPr>
          <w:b/>
          <w:lang w:val="lv-LV"/>
        </w:rPr>
        <w:t>(</w:t>
      </w:r>
      <w:r w:rsidRPr="00050FD4">
        <w:rPr>
          <w:rFonts w:ascii="Times New Roman" w:hAnsi="Times New Roman"/>
          <w:iCs/>
          <w:sz w:val="24"/>
          <w:szCs w:val="24"/>
          <w:lang w:val="lv-LV"/>
        </w:rPr>
        <w:t xml:space="preserve">informācija atbilstoši nolikuma </w:t>
      </w:r>
      <w:r w:rsidR="00287E5A">
        <w:rPr>
          <w:rFonts w:ascii="Times New Roman" w:hAnsi="Times New Roman"/>
          <w:iCs/>
          <w:sz w:val="24"/>
          <w:szCs w:val="24"/>
          <w:lang w:val="lv-LV"/>
        </w:rPr>
        <w:t>15.3.</w:t>
      </w:r>
      <w:r w:rsidRPr="00050FD4">
        <w:rPr>
          <w:rFonts w:ascii="Times New Roman" w:hAnsi="Times New Roman"/>
          <w:iCs/>
          <w:sz w:val="24"/>
          <w:szCs w:val="24"/>
          <w:lang w:val="lv-LV"/>
        </w:rPr>
        <w:t xml:space="preserve"> punkt</w:t>
      </w:r>
      <w:r w:rsidR="00287E5A">
        <w:rPr>
          <w:rFonts w:ascii="Times New Roman" w:hAnsi="Times New Roman"/>
          <w:iCs/>
          <w:sz w:val="24"/>
          <w:szCs w:val="24"/>
          <w:lang w:val="lv-LV"/>
        </w:rPr>
        <w:t>ā</w:t>
      </w:r>
      <w:r w:rsidRPr="00050FD4">
        <w:rPr>
          <w:rFonts w:ascii="Times New Roman" w:hAnsi="Times New Roman"/>
          <w:iCs/>
          <w:sz w:val="24"/>
          <w:szCs w:val="24"/>
          <w:lang w:val="lv-LV"/>
        </w:rPr>
        <w:t xml:space="preserve"> noteiktajam)</w:t>
      </w:r>
    </w:p>
    <w:p w14:paraId="79CF8590" w14:textId="77777777" w:rsidR="00834364" w:rsidRPr="00050FD4" w:rsidRDefault="00834364" w:rsidP="00834364">
      <w:pPr>
        <w:pStyle w:val="NoSpacing"/>
        <w:jc w:val="both"/>
        <w:rPr>
          <w:rFonts w:ascii="Times New Roman" w:hAnsi="Times New Roman"/>
          <w:sz w:val="24"/>
          <w:szCs w:val="24"/>
          <w:lang w:val="lv-LV"/>
        </w:rPr>
      </w:pPr>
      <w:r w:rsidRPr="00050FD4">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14:paraId="2943E8F7" w14:textId="77777777" w:rsidR="00834364" w:rsidRPr="00050FD4" w:rsidRDefault="00834364" w:rsidP="00834364">
      <w:pPr>
        <w:pStyle w:val="NoSpacing"/>
        <w:rPr>
          <w:rFonts w:ascii="Times New Roman" w:hAnsi="Times New Roman"/>
          <w:sz w:val="24"/>
          <w:szCs w:val="24"/>
          <w:lang w:val="lv-LV"/>
        </w:rPr>
      </w:pPr>
    </w:p>
    <w:p w14:paraId="2D4D04C1" w14:textId="77777777" w:rsidR="00834364" w:rsidRPr="00050FD4" w:rsidRDefault="00834364" w:rsidP="00834364">
      <w:pPr>
        <w:pStyle w:val="NoSpacing"/>
        <w:rPr>
          <w:rFonts w:ascii="Times New Roman" w:hAnsi="Times New Roman"/>
          <w:sz w:val="24"/>
          <w:szCs w:val="24"/>
          <w:lang w:val="lv-LV"/>
        </w:rPr>
      </w:pPr>
      <w:r w:rsidRPr="00050FD4">
        <w:rPr>
          <w:rFonts w:ascii="Times New Roman" w:hAnsi="Times New Roman"/>
          <w:b/>
          <w:color w:val="0070C0"/>
          <w:sz w:val="24"/>
          <w:szCs w:val="24"/>
          <w:lang w:val="lv-LV"/>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834364" w:rsidRPr="00050FD4" w14:paraId="1FEAE60A" w14:textId="77777777" w:rsidTr="00161A67">
        <w:tc>
          <w:tcPr>
            <w:tcW w:w="1966" w:type="dxa"/>
            <w:shd w:val="clear" w:color="auto" w:fill="auto"/>
          </w:tcPr>
          <w:p w14:paraId="7EBC1C5A" w14:textId="77777777" w:rsidR="00834364" w:rsidRPr="00050FD4" w:rsidRDefault="00834364" w:rsidP="00161A67">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Ģenerāluzņēmēja nosaukums, reģistrācijas numurs</w:t>
            </w:r>
          </w:p>
        </w:tc>
        <w:tc>
          <w:tcPr>
            <w:tcW w:w="1859" w:type="dxa"/>
            <w:shd w:val="clear" w:color="auto" w:fill="auto"/>
          </w:tcPr>
          <w:p w14:paraId="1198AA66" w14:textId="77777777" w:rsidR="00834364" w:rsidRPr="00050FD4" w:rsidRDefault="00834364" w:rsidP="00161A67">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w:t>
            </w:r>
          </w:p>
        </w:tc>
        <w:tc>
          <w:tcPr>
            <w:tcW w:w="1887" w:type="dxa"/>
            <w:shd w:val="clear" w:color="auto" w:fill="auto"/>
          </w:tcPr>
          <w:p w14:paraId="28CDCEB7" w14:textId="77777777" w:rsidR="00834364" w:rsidRPr="00050FD4" w:rsidRDefault="00834364" w:rsidP="00161A67">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EUR bez PVN</w:t>
            </w:r>
          </w:p>
        </w:tc>
        <w:tc>
          <w:tcPr>
            <w:tcW w:w="3757" w:type="dxa"/>
            <w:shd w:val="clear" w:color="auto" w:fill="auto"/>
          </w:tcPr>
          <w:p w14:paraId="7A801D24" w14:textId="77777777" w:rsidR="00834364" w:rsidRPr="00050FD4" w:rsidRDefault="00834364" w:rsidP="00161A67">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raksturojums</w:t>
            </w:r>
          </w:p>
        </w:tc>
      </w:tr>
      <w:tr w:rsidR="00834364" w:rsidRPr="00050FD4" w14:paraId="18778553" w14:textId="77777777" w:rsidTr="00161A67">
        <w:tc>
          <w:tcPr>
            <w:tcW w:w="1966" w:type="dxa"/>
            <w:shd w:val="clear" w:color="auto" w:fill="auto"/>
          </w:tcPr>
          <w:p w14:paraId="1187E022" w14:textId="77777777" w:rsidR="00834364" w:rsidRPr="00050FD4" w:rsidRDefault="00834364" w:rsidP="00161A67">
            <w:pPr>
              <w:pStyle w:val="NoSpacing"/>
              <w:rPr>
                <w:rFonts w:ascii="Times New Roman" w:hAnsi="Times New Roman"/>
                <w:sz w:val="24"/>
                <w:szCs w:val="24"/>
                <w:lang w:val="lv-LV"/>
              </w:rPr>
            </w:pPr>
          </w:p>
        </w:tc>
        <w:tc>
          <w:tcPr>
            <w:tcW w:w="1859" w:type="dxa"/>
            <w:shd w:val="clear" w:color="auto" w:fill="auto"/>
          </w:tcPr>
          <w:p w14:paraId="24AE2B4E" w14:textId="77777777" w:rsidR="00834364" w:rsidRPr="00050FD4" w:rsidRDefault="00834364" w:rsidP="00161A67">
            <w:pPr>
              <w:pStyle w:val="NoSpacing"/>
              <w:rPr>
                <w:rFonts w:ascii="Times New Roman" w:hAnsi="Times New Roman"/>
                <w:sz w:val="24"/>
                <w:szCs w:val="24"/>
                <w:lang w:val="lv-LV"/>
              </w:rPr>
            </w:pPr>
          </w:p>
        </w:tc>
        <w:tc>
          <w:tcPr>
            <w:tcW w:w="1887" w:type="dxa"/>
            <w:shd w:val="clear" w:color="auto" w:fill="auto"/>
          </w:tcPr>
          <w:p w14:paraId="48C01698" w14:textId="77777777" w:rsidR="00834364" w:rsidRPr="00050FD4" w:rsidRDefault="00834364" w:rsidP="00161A67">
            <w:pPr>
              <w:pStyle w:val="NoSpacing"/>
              <w:rPr>
                <w:rFonts w:ascii="Times New Roman" w:hAnsi="Times New Roman"/>
                <w:sz w:val="24"/>
                <w:szCs w:val="24"/>
                <w:lang w:val="lv-LV"/>
              </w:rPr>
            </w:pPr>
          </w:p>
        </w:tc>
        <w:tc>
          <w:tcPr>
            <w:tcW w:w="3757" w:type="dxa"/>
            <w:shd w:val="clear" w:color="auto" w:fill="auto"/>
          </w:tcPr>
          <w:p w14:paraId="0C2F9519" w14:textId="77777777" w:rsidR="00834364" w:rsidRPr="00050FD4" w:rsidRDefault="00834364" w:rsidP="00161A67">
            <w:pPr>
              <w:pStyle w:val="NoSpacing"/>
              <w:rPr>
                <w:rFonts w:ascii="Times New Roman" w:hAnsi="Times New Roman"/>
                <w:sz w:val="24"/>
                <w:szCs w:val="24"/>
                <w:lang w:val="lv-LV"/>
              </w:rPr>
            </w:pPr>
          </w:p>
        </w:tc>
      </w:tr>
    </w:tbl>
    <w:p w14:paraId="3C427F32" w14:textId="77777777" w:rsidR="00834364" w:rsidRPr="00050FD4" w:rsidRDefault="00834364" w:rsidP="00834364">
      <w:pPr>
        <w:pStyle w:val="NoSpacing"/>
        <w:rPr>
          <w:rFonts w:ascii="Times New Roman" w:hAnsi="Times New Roman"/>
          <w:sz w:val="24"/>
          <w:szCs w:val="24"/>
          <w:lang w:val="lv-LV"/>
        </w:rPr>
      </w:pPr>
    </w:p>
    <w:p w14:paraId="5E1663EC" w14:textId="77777777" w:rsidR="00834364" w:rsidRPr="00050FD4" w:rsidRDefault="00834364" w:rsidP="00834364">
      <w:pPr>
        <w:pStyle w:val="NoSpacing"/>
        <w:jc w:val="both"/>
        <w:rPr>
          <w:rFonts w:ascii="Times New Roman" w:hAnsi="Times New Roman"/>
          <w:b/>
          <w:color w:val="0070C0"/>
          <w:sz w:val="24"/>
          <w:szCs w:val="24"/>
          <w:lang w:val="lv-LV"/>
        </w:rPr>
      </w:pPr>
      <w:r w:rsidRPr="00050FD4">
        <w:rPr>
          <w:rFonts w:ascii="Times New Roman" w:hAnsi="Times New Roman"/>
          <w:b/>
          <w:color w:val="0070C0"/>
          <w:sz w:val="24"/>
          <w:szCs w:val="24"/>
          <w:lang w:val="lv-LV"/>
        </w:rPr>
        <w:t xml:space="preserve">APAKŠUZŅĒMĒJI (norāda </w:t>
      </w:r>
      <w:r w:rsidRPr="00050FD4">
        <w:rPr>
          <w:rFonts w:ascii="Times New Roman" w:hAnsi="Times New Roman"/>
          <w:b/>
          <w:color w:val="0070C0"/>
          <w:sz w:val="24"/>
          <w:szCs w:val="24"/>
          <w:u w:val="single"/>
          <w:lang w:val="lv-LV"/>
        </w:rPr>
        <w:t>visus</w:t>
      </w:r>
      <w:r w:rsidRPr="00050FD4">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834364" w:rsidRPr="00050FD4" w14:paraId="32B8EC2B" w14:textId="77777777" w:rsidTr="00161A67">
        <w:tc>
          <w:tcPr>
            <w:tcW w:w="9072" w:type="dxa"/>
            <w:tcBorders>
              <w:top w:val="nil"/>
              <w:left w:val="nil"/>
              <w:bottom w:val="nil"/>
            </w:tcBorders>
            <w:shd w:val="clear" w:color="auto" w:fill="auto"/>
          </w:tcPr>
          <w:p w14:paraId="1C044EDF" w14:textId="77777777" w:rsidR="00834364" w:rsidRPr="00050FD4" w:rsidRDefault="00834364" w:rsidP="00161A67">
            <w:pPr>
              <w:pStyle w:val="NoSpacing"/>
              <w:ind w:left="-108"/>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piesaistīt </w:t>
            </w:r>
            <w:r w:rsidRPr="00050FD4">
              <w:rPr>
                <w:rFonts w:ascii="Times New Roman" w:hAnsi="Times New Roman"/>
                <w:sz w:val="24"/>
                <w:szCs w:val="24"/>
                <w:u w:val="single"/>
                <w:lang w:val="lv-LV"/>
              </w:rPr>
              <w:t>nav paredzēts</w:t>
            </w:r>
          </w:p>
        </w:tc>
        <w:tc>
          <w:tcPr>
            <w:tcW w:w="426" w:type="dxa"/>
            <w:shd w:val="clear" w:color="auto" w:fill="auto"/>
          </w:tcPr>
          <w:p w14:paraId="6C527755" w14:textId="77777777" w:rsidR="00834364" w:rsidRPr="00050FD4" w:rsidRDefault="00834364" w:rsidP="00161A67">
            <w:pPr>
              <w:pStyle w:val="NoSpacing"/>
              <w:rPr>
                <w:rFonts w:ascii="Times New Roman" w:hAnsi="Times New Roman"/>
                <w:sz w:val="24"/>
                <w:szCs w:val="24"/>
                <w:lang w:val="lv-LV"/>
              </w:rPr>
            </w:pPr>
          </w:p>
        </w:tc>
      </w:tr>
    </w:tbl>
    <w:p w14:paraId="7B4903DC" w14:textId="77777777" w:rsidR="00834364" w:rsidRPr="00050FD4" w:rsidRDefault="00834364" w:rsidP="00834364">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14:paraId="3B2611BF" w14:textId="77777777" w:rsidR="00834364" w:rsidRPr="00050FD4" w:rsidRDefault="00834364" w:rsidP="00834364">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834364" w:rsidRPr="00050FD4" w14:paraId="0118521C" w14:textId="77777777" w:rsidTr="00161A67">
        <w:tc>
          <w:tcPr>
            <w:tcW w:w="8931" w:type="dxa"/>
            <w:tcBorders>
              <w:top w:val="nil"/>
              <w:left w:val="nil"/>
              <w:bottom w:val="nil"/>
            </w:tcBorders>
            <w:shd w:val="clear" w:color="auto" w:fill="auto"/>
          </w:tcPr>
          <w:p w14:paraId="3E83ABEC" w14:textId="77777777" w:rsidR="00834364" w:rsidRPr="00050FD4" w:rsidRDefault="00834364" w:rsidP="00161A67">
            <w:pPr>
              <w:pStyle w:val="NoSpacing"/>
              <w:ind w:left="-74"/>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w:t>
            </w:r>
            <w:r w:rsidRPr="00050FD4">
              <w:rPr>
                <w:rFonts w:ascii="Times New Roman" w:hAnsi="Times New Roman"/>
                <w:sz w:val="24"/>
                <w:szCs w:val="24"/>
                <w:u w:val="single"/>
                <w:lang w:val="lv-LV"/>
              </w:rPr>
              <w:t>ir paredzēts</w:t>
            </w:r>
            <w:r w:rsidRPr="00050FD4">
              <w:rPr>
                <w:rFonts w:ascii="Times New Roman" w:hAnsi="Times New Roman"/>
                <w:sz w:val="24"/>
                <w:szCs w:val="24"/>
                <w:lang w:val="lv-LV"/>
              </w:rPr>
              <w:t xml:space="preserve"> piesaistīt</w:t>
            </w:r>
          </w:p>
        </w:tc>
        <w:tc>
          <w:tcPr>
            <w:tcW w:w="425" w:type="dxa"/>
            <w:shd w:val="clear" w:color="auto" w:fill="auto"/>
          </w:tcPr>
          <w:p w14:paraId="5C6746E9" w14:textId="77777777" w:rsidR="00834364" w:rsidRPr="00050FD4" w:rsidRDefault="00834364" w:rsidP="00161A67">
            <w:pPr>
              <w:pStyle w:val="NoSpacing"/>
              <w:rPr>
                <w:rFonts w:ascii="Times New Roman" w:hAnsi="Times New Roman"/>
                <w:sz w:val="24"/>
                <w:szCs w:val="24"/>
                <w:lang w:val="lv-LV"/>
              </w:rPr>
            </w:pPr>
          </w:p>
        </w:tc>
      </w:tr>
    </w:tbl>
    <w:p w14:paraId="1D129A25" w14:textId="77777777" w:rsidR="00834364" w:rsidRPr="00050FD4" w:rsidRDefault="00834364" w:rsidP="00834364">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 (tabulā norāda apakšuzņēmējiem,apakšizņēmēju apakšuzņēmējiem nododamo darbu apjomu un veidus)</w:t>
      </w:r>
    </w:p>
    <w:p w14:paraId="6DB04A17" w14:textId="77777777" w:rsidR="00834364" w:rsidRPr="00050FD4" w:rsidRDefault="00834364" w:rsidP="00834364">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34364" w:rsidRPr="00050FD4" w14:paraId="2FBB7CEB" w14:textId="77777777" w:rsidTr="00161A67">
        <w:tc>
          <w:tcPr>
            <w:tcW w:w="2864" w:type="dxa"/>
            <w:shd w:val="clear" w:color="auto" w:fill="auto"/>
          </w:tcPr>
          <w:p w14:paraId="1F175918" w14:textId="77777777" w:rsidR="00834364" w:rsidRPr="00050FD4" w:rsidRDefault="00834364" w:rsidP="00161A67">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Apakšuzņēmēja nosaukums, reģistrācijas numurs</w:t>
            </w:r>
          </w:p>
        </w:tc>
        <w:tc>
          <w:tcPr>
            <w:tcW w:w="1843" w:type="dxa"/>
          </w:tcPr>
          <w:p w14:paraId="5DC1ABD5" w14:textId="77777777" w:rsidR="00834364" w:rsidRPr="00050FD4" w:rsidRDefault="00834364" w:rsidP="00161A67">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 xml:space="preserve">Vai uzņēmums atbilst mazā vai vidējā uzņēmuma statusam </w:t>
            </w:r>
            <w:r w:rsidRPr="00050FD4">
              <w:rPr>
                <w:rStyle w:val="FootnoteReference"/>
                <w:rFonts w:ascii="Times New Roman" w:hAnsi="Times New Roman"/>
                <w:b/>
                <w:i/>
                <w:sz w:val="24"/>
                <w:szCs w:val="24"/>
                <w:lang w:val="lv-LV" w:eastAsia="ar-SA"/>
              </w:rPr>
              <w:footnoteReference w:id="3"/>
            </w:r>
          </w:p>
        </w:tc>
        <w:tc>
          <w:tcPr>
            <w:tcW w:w="1418" w:type="dxa"/>
            <w:shd w:val="clear" w:color="auto" w:fill="auto"/>
          </w:tcPr>
          <w:p w14:paraId="69E9FA78" w14:textId="77777777" w:rsidR="00834364" w:rsidRPr="00050FD4" w:rsidRDefault="00834364" w:rsidP="00161A67">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w:t>
            </w:r>
          </w:p>
        </w:tc>
        <w:tc>
          <w:tcPr>
            <w:tcW w:w="1559" w:type="dxa"/>
            <w:shd w:val="clear" w:color="auto" w:fill="auto"/>
          </w:tcPr>
          <w:p w14:paraId="503AC39B" w14:textId="77777777" w:rsidR="00834364" w:rsidRPr="00050FD4" w:rsidRDefault="00834364" w:rsidP="00161A67">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EUR bez PVN</w:t>
            </w:r>
          </w:p>
        </w:tc>
        <w:tc>
          <w:tcPr>
            <w:tcW w:w="1701" w:type="dxa"/>
            <w:shd w:val="clear" w:color="auto" w:fill="auto"/>
          </w:tcPr>
          <w:p w14:paraId="796EEE5E" w14:textId="77777777" w:rsidR="00834364" w:rsidRPr="00050FD4" w:rsidRDefault="00834364" w:rsidP="00161A67">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raksturojums</w:t>
            </w:r>
          </w:p>
        </w:tc>
      </w:tr>
      <w:tr w:rsidR="00834364" w:rsidRPr="00050FD4" w14:paraId="1B17D84B" w14:textId="77777777" w:rsidTr="00161A67">
        <w:tc>
          <w:tcPr>
            <w:tcW w:w="2864" w:type="dxa"/>
            <w:shd w:val="clear" w:color="auto" w:fill="auto"/>
          </w:tcPr>
          <w:p w14:paraId="46B40515" w14:textId="77777777" w:rsidR="00834364" w:rsidRPr="00050FD4" w:rsidRDefault="00834364" w:rsidP="00161A67">
            <w:pPr>
              <w:suppressAutoHyphens/>
              <w:jc w:val="both"/>
              <w:rPr>
                <w:rFonts w:ascii="Times New Roman" w:eastAsia="Times New Roman" w:hAnsi="Times New Roman"/>
                <w:sz w:val="24"/>
                <w:szCs w:val="24"/>
                <w:lang w:val="lv-LV" w:eastAsia="ar-SA"/>
              </w:rPr>
            </w:pPr>
          </w:p>
        </w:tc>
        <w:tc>
          <w:tcPr>
            <w:tcW w:w="1843" w:type="dxa"/>
          </w:tcPr>
          <w:p w14:paraId="0333DBF0" w14:textId="77777777" w:rsidR="00834364" w:rsidRPr="00050FD4" w:rsidRDefault="00834364" w:rsidP="00161A67">
            <w:pPr>
              <w:suppressAutoHyphens/>
              <w:jc w:val="both"/>
              <w:rPr>
                <w:rFonts w:ascii="Times New Roman" w:eastAsia="Times New Roman" w:hAnsi="Times New Roman"/>
                <w:sz w:val="24"/>
                <w:szCs w:val="24"/>
                <w:lang w:val="lv-LV" w:eastAsia="ar-SA"/>
              </w:rPr>
            </w:pPr>
          </w:p>
        </w:tc>
        <w:tc>
          <w:tcPr>
            <w:tcW w:w="1418" w:type="dxa"/>
            <w:shd w:val="clear" w:color="auto" w:fill="auto"/>
          </w:tcPr>
          <w:p w14:paraId="7789297A" w14:textId="77777777" w:rsidR="00834364" w:rsidRPr="00050FD4" w:rsidRDefault="00834364" w:rsidP="00161A67">
            <w:pPr>
              <w:suppressAutoHyphens/>
              <w:jc w:val="both"/>
              <w:rPr>
                <w:rFonts w:ascii="Times New Roman" w:eastAsia="Times New Roman" w:hAnsi="Times New Roman"/>
                <w:sz w:val="24"/>
                <w:szCs w:val="24"/>
                <w:lang w:val="lv-LV" w:eastAsia="ar-SA"/>
              </w:rPr>
            </w:pPr>
          </w:p>
        </w:tc>
        <w:tc>
          <w:tcPr>
            <w:tcW w:w="1559" w:type="dxa"/>
            <w:shd w:val="clear" w:color="auto" w:fill="auto"/>
          </w:tcPr>
          <w:p w14:paraId="64091C5D" w14:textId="77777777" w:rsidR="00834364" w:rsidRPr="00050FD4" w:rsidRDefault="00834364" w:rsidP="00161A67">
            <w:pPr>
              <w:suppressAutoHyphens/>
              <w:jc w:val="both"/>
              <w:rPr>
                <w:rFonts w:ascii="Times New Roman" w:eastAsia="Times New Roman" w:hAnsi="Times New Roman"/>
                <w:sz w:val="24"/>
                <w:szCs w:val="24"/>
                <w:lang w:val="lv-LV" w:eastAsia="ar-SA"/>
              </w:rPr>
            </w:pPr>
          </w:p>
        </w:tc>
        <w:tc>
          <w:tcPr>
            <w:tcW w:w="1701" w:type="dxa"/>
            <w:shd w:val="clear" w:color="auto" w:fill="auto"/>
          </w:tcPr>
          <w:p w14:paraId="4C92140B" w14:textId="77777777" w:rsidR="00834364" w:rsidRPr="00050FD4" w:rsidRDefault="00834364" w:rsidP="00161A67">
            <w:pPr>
              <w:suppressAutoHyphens/>
              <w:jc w:val="both"/>
              <w:rPr>
                <w:rFonts w:ascii="Times New Roman" w:eastAsia="Times New Roman" w:hAnsi="Times New Roman"/>
                <w:sz w:val="24"/>
                <w:szCs w:val="24"/>
                <w:lang w:val="lv-LV" w:eastAsia="ar-SA"/>
              </w:rPr>
            </w:pPr>
          </w:p>
        </w:tc>
      </w:tr>
    </w:tbl>
    <w:p w14:paraId="7CD1771B" w14:textId="77777777" w:rsidR="00834364" w:rsidRPr="00050FD4" w:rsidRDefault="00834364" w:rsidP="00834364">
      <w:pPr>
        <w:pStyle w:val="NoSpacing"/>
        <w:ind w:right="-42"/>
        <w:jc w:val="both"/>
        <w:rPr>
          <w:rFonts w:ascii="Times New Roman" w:hAnsi="Times New Roman"/>
          <w:sz w:val="24"/>
          <w:szCs w:val="24"/>
          <w:lang w:val="lv-LV"/>
        </w:rPr>
      </w:pPr>
      <w:r w:rsidRPr="00050FD4">
        <w:rPr>
          <w:rFonts w:ascii="Times New Roman" w:hAnsi="Times New Roman"/>
          <w:sz w:val="24"/>
          <w:szCs w:val="24"/>
          <w:lang w:val="lv-LV"/>
        </w:rPr>
        <w:t>Piedāvājumam pievieno vienošanos ar katru apakšuzņēmēju par konkrētu darbu izpildi vai apakšuzņēmēja apliecinājumu (</w:t>
      </w:r>
      <w:r w:rsidRPr="00050FD4">
        <w:rPr>
          <w:rFonts w:ascii="Times New Roman" w:hAnsi="Times New Roman"/>
          <w:i/>
          <w:sz w:val="24"/>
          <w:szCs w:val="24"/>
          <w:lang w:val="lv-LV"/>
        </w:rPr>
        <w:t xml:space="preserve"> nolikuma pielikums Nr.</w:t>
      </w:r>
      <w:r w:rsidR="000854EE" w:rsidRPr="00050FD4">
        <w:rPr>
          <w:rFonts w:ascii="Times New Roman" w:hAnsi="Times New Roman"/>
          <w:i/>
          <w:sz w:val="24"/>
          <w:szCs w:val="24"/>
          <w:lang w:val="lv-LV"/>
        </w:rPr>
        <w:t>6</w:t>
      </w:r>
      <w:r w:rsidRPr="00050FD4">
        <w:rPr>
          <w:rFonts w:ascii="Times New Roman" w:hAnsi="Times New Roman"/>
          <w:sz w:val="24"/>
          <w:szCs w:val="24"/>
          <w:lang w:val="lv-LV"/>
        </w:rPr>
        <w:t>) par dalību līguma izpildē, ja līgums tiktu piešķirts pretendentam.</w:t>
      </w:r>
    </w:p>
    <w:p w14:paraId="0AD33A0D" w14:textId="77777777" w:rsidR="00834364" w:rsidRPr="00050FD4" w:rsidRDefault="00834364" w:rsidP="00834364">
      <w:pPr>
        <w:pStyle w:val="NoSpacing"/>
        <w:rPr>
          <w:rFonts w:ascii="Times New Roman" w:hAnsi="Times New Roman"/>
          <w:sz w:val="24"/>
          <w:szCs w:val="24"/>
          <w:lang w:val="lv-LV"/>
        </w:rPr>
      </w:pPr>
    </w:p>
    <w:p w14:paraId="6466C648" w14:textId="77777777" w:rsidR="00D51951" w:rsidRPr="00050FD4" w:rsidRDefault="00D51951" w:rsidP="00D51951">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 xml:space="preserve">_____________________________        </w:t>
      </w:r>
      <w:r w:rsidRPr="00050FD4">
        <w:rPr>
          <w:rFonts w:ascii="Times New Roman" w:hAnsi="Times New Roman"/>
          <w:sz w:val="24"/>
          <w:szCs w:val="24"/>
          <w:lang w:val="lv-LV"/>
        </w:rPr>
        <w:tab/>
        <w:t xml:space="preserve">               ______________          </w:t>
      </w:r>
      <w:r w:rsidRPr="00050FD4">
        <w:rPr>
          <w:rFonts w:ascii="Times New Roman" w:hAnsi="Times New Roman"/>
          <w:sz w:val="24"/>
          <w:szCs w:val="24"/>
          <w:lang w:val="lv-LV"/>
        </w:rPr>
        <w:tab/>
        <w:t>_____________</w:t>
      </w:r>
    </w:p>
    <w:p w14:paraId="55D1B5E3" w14:textId="77777777" w:rsidR="00D51951" w:rsidRPr="00050FD4" w:rsidRDefault="00D51951" w:rsidP="00D51951">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(Pretendenta vai tā pilnvarotās personas amats))             (paraksts)</w:t>
      </w:r>
      <w:r w:rsidRPr="00050FD4">
        <w:rPr>
          <w:rFonts w:ascii="Times New Roman" w:hAnsi="Times New Roman"/>
          <w:sz w:val="24"/>
          <w:szCs w:val="24"/>
          <w:lang w:val="lv-LV"/>
        </w:rPr>
        <w:tab/>
        <w:t xml:space="preserve">               (vārds, uzvārds)</w:t>
      </w:r>
    </w:p>
    <w:p w14:paraId="693B975C" w14:textId="77777777" w:rsidR="00D51951" w:rsidRPr="00D51951" w:rsidRDefault="00D51951" w:rsidP="00D51951">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2E2A92B8" w14:textId="77777777" w:rsidR="00D51951" w:rsidRPr="00D14D41" w:rsidRDefault="00D51951" w:rsidP="00D51951">
      <w:pPr>
        <w:spacing w:after="0" w:line="240" w:lineRule="auto"/>
        <w:jc w:val="both"/>
        <w:rPr>
          <w:rFonts w:ascii="Times New Roman" w:hAnsi="Times New Roman"/>
          <w:sz w:val="24"/>
          <w:szCs w:val="24"/>
          <w:lang w:val="lv-LV"/>
        </w:rPr>
      </w:pPr>
      <w:r w:rsidRPr="00D51951">
        <w:rPr>
          <w:rFonts w:ascii="Times New Roman" w:hAnsi="Times New Roman"/>
          <w:noProof/>
          <w:sz w:val="24"/>
          <w:szCs w:val="24"/>
          <w:lang w:val="lv-LV"/>
        </w:rPr>
        <w:t>(Dokumenta aizpildīšanas datums)</w:t>
      </w:r>
      <w:r w:rsidRPr="00E26FDA">
        <w:rPr>
          <w:noProof/>
        </w:rPr>
        <w:tab/>
      </w:r>
    </w:p>
    <w:p w14:paraId="324B5EB5" w14:textId="77777777" w:rsidR="00834364" w:rsidRPr="00A461A6" w:rsidRDefault="00834364" w:rsidP="00834364">
      <w:pPr>
        <w:suppressAutoHyphens/>
        <w:ind w:left="284" w:right="-30"/>
        <w:jc w:val="both"/>
        <w:rPr>
          <w:rFonts w:ascii="Times New Roman" w:eastAsia="Times New Roman" w:hAnsi="Times New Roman"/>
          <w:sz w:val="16"/>
          <w:szCs w:val="16"/>
          <w:lang w:val="lv-LV" w:eastAsia="ar-SA"/>
        </w:rPr>
      </w:pPr>
    </w:p>
    <w:p w14:paraId="107D12A2" w14:textId="77777777" w:rsidR="00834364" w:rsidRPr="00E25179" w:rsidRDefault="00834364" w:rsidP="00F03FC6">
      <w:pPr>
        <w:jc w:val="right"/>
        <w:rPr>
          <w:rFonts w:ascii="Times New Roman" w:hAnsi="Times New Roman"/>
          <w:b/>
          <w:spacing w:val="-3"/>
          <w:sz w:val="24"/>
          <w:szCs w:val="24"/>
          <w:lang w:val="lv-LV" w:eastAsia="lv-LV"/>
        </w:rPr>
      </w:pPr>
      <w:r>
        <w:rPr>
          <w:b/>
          <w:bCs/>
          <w:lang w:val="lv-LV"/>
        </w:rPr>
        <w:br w:type="page"/>
      </w:r>
      <w:r w:rsidR="0023617C">
        <w:rPr>
          <w:rFonts w:ascii="Times New Roman" w:hAnsi="Times New Roman"/>
          <w:b/>
          <w:spacing w:val="-3"/>
          <w:sz w:val="24"/>
          <w:szCs w:val="24"/>
          <w:lang w:val="lv-LV" w:eastAsia="lv-LV"/>
        </w:rPr>
        <w:lastRenderedPageBreak/>
        <w:t>5</w:t>
      </w:r>
      <w:r w:rsidRPr="00E25179">
        <w:rPr>
          <w:rFonts w:ascii="Times New Roman" w:hAnsi="Times New Roman"/>
          <w:b/>
          <w:spacing w:val="-3"/>
          <w:sz w:val="24"/>
          <w:szCs w:val="24"/>
          <w:lang w:val="lv-LV" w:eastAsia="lv-LV"/>
        </w:rPr>
        <w:t>.pielikums</w:t>
      </w:r>
    </w:p>
    <w:p w14:paraId="29409244" w14:textId="77777777" w:rsidR="00834364" w:rsidRPr="00E25179" w:rsidRDefault="00834364" w:rsidP="00834364">
      <w:pPr>
        <w:shd w:val="clear" w:color="auto" w:fill="FFFFFF"/>
        <w:spacing w:after="0" w:line="240" w:lineRule="auto"/>
        <w:ind w:left="2835"/>
        <w:jc w:val="right"/>
        <w:rPr>
          <w:rFonts w:ascii="Times New Roman" w:hAnsi="Times New Roman"/>
          <w:spacing w:val="-3"/>
          <w:sz w:val="24"/>
          <w:szCs w:val="24"/>
          <w:lang w:val="lv-LV" w:eastAsia="lv-LV"/>
        </w:rPr>
      </w:pPr>
      <w:r w:rsidRPr="00E25179">
        <w:rPr>
          <w:rFonts w:ascii="Times New Roman" w:hAnsi="Times New Roman"/>
          <w:spacing w:val="-3"/>
          <w:sz w:val="24"/>
          <w:szCs w:val="24"/>
          <w:lang w:val="lv-LV" w:eastAsia="lv-LV"/>
        </w:rPr>
        <w:t>atklāta konkursa</w:t>
      </w:r>
      <w:r w:rsidRPr="00E25179">
        <w:rPr>
          <w:rFonts w:ascii="Times New Roman" w:hAnsi="Times New Roman"/>
          <w:spacing w:val="2"/>
          <w:sz w:val="24"/>
          <w:szCs w:val="24"/>
          <w:lang w:val="lv-LV" w:eastAsia="lv-LV"/>
        </w:rPr>
        <w:t xml:space="preserve"> </w:t>
      </w:r>
      <w:r w:rsidRPr="00E25179">
        <w:rPr>
          <w:rFonts w:ascii="Times New Roman" w:hAnsi="Times New Roman"/>
          <w:sz w:val="24"/>
          <w:szCs w:val="24"/>
          <w:lang w:val="lv-LV" w:eastAsia="lv-LV"/>
        </w:rPr>
        <w:t>“</w:t>
      </w:r>
      <w:r w:rsidRPr="00E25179">
        <w:rPr>
          <w:rFonts w:ascii="Times New Roman" w:hAnsi="Times New Roman"/>
          <w:sz w:val="24"/>
          <w:szCs w:val="24"/>
          <w:lang w:val="lv-LV"/>
        </w:rPr>
        <w:t>Apkures kokskaidu granulu piegāde</w:t>
      </w:r>
      <w:r w:rsidRPr="00E25179">
        <w:rPr>
          <w:rFonts w:ascii="Times New Roman" w:hAnsi="Times New Roman"/>
          <w:sz w:val="24"/>
          <w:szCs w:val="24"/>
          <w:lang w:val="lv-LV" w:eastAsia="lv-LV"/>
        </w:rPr>
        <w:t>”</w:t>
      </w:r>
    </w:p>
    <w:p w14:paraId="2D380422" w14:textId="77777777" w:rsidR="00834364" w:rsidRDefault="00834364" w:rsidP="00834364">
      <w:pPr>
        <w:ind w:right="-59"/>
        <w:jc w:val="right"/>
        <w:rPr>
          <w:rFonts w:ascii="Times New Roman" w:hAnsi="Times New Roman"/>
          <w:b/>
          <w:bCs/>
          <w:color w:val="000000"/>
          <w:sz w:val="24"/>
          <w:szCs w:val="24"/>
          <w:u w:val="single"/>
          <w:lang w:val="lv-LV" w:eastAsia="lv-LV"/>
        </w:rPr>
      </w:pPr>
      <w:r w:rsidRPr="00E25179">
        <w:rPr>
          <w:rFonts w:ascii="Times New Roman" w:hAnsi="Times New Roman"/>
          <w:spacing w:val="-3"/>
          <w:sz w:val="24"/>
          <w:szCs w:val="24"/>
          <w:lang w:val="lv-LV" w:eastAsia="lv-LV"/>
        </w:rPr>
        <w:t xml:space="preserve">identifikācijas Nr. </w:t>
      </w:r>
      <w:r>
        <w:rPr>
          <w:rFonts w:ascii="Times New Roman" w:hAnsi="Times New Roman"/>
          <w:sz w:val="24"/>
          <w:szCs w:val="24"/>
          <w:lang w:val="lv-LV"/>
        </w:rPr>
        <w:t>VSIA NRC „Vaivari” 2018</w:t>
      </w:r>
      <w:r w:rsidRPr="00E25179">
        <w:rPr>
          <w:rFonts w:ascii="Times New Roman" w:hAnsi="Times New Roman"/>
          <w:sz w:val="24"/>
          <w:szCs w:val="24"/>
          <w:lang w:val="lv-LV"/>
        </w:rPr>
        <w:t>/</w:t>
      </w:r>
      <w:r>
        <w:rPr>
          <w:rFonts w:ascii="Times New Roman" w:hAnsi="Times New Roman"/>
          <w:sz w:val="24"/>
          <w:szCs w:val="24"/>
          <w:lang w:val="lv-LV"/>
        </w:rPr>
        <w:t>09</w:t>
      </w:r>
      <w:r w:rsidRPr="00E25179">
        <w:rPr>
          <w:rFonts w:ascii="Times New Roman" w:hAnsi="Times New Roman"/>
          <w:spacing w:val="-3"/>
          <w:sz w:val="24"/>
          <w:szCs w:val="24"/>
          <w:lang w:val="lv-LV" w:eastAsia="lv-LV"/>
        </w:rPr>
        <w:t xml:space="preserve"> nolikumam</w:t>
      </w:r>
      <w:r w:rsidRPr="00A461A6">
        <w:rPr>
          <w:rFonts w:ascii="Times New Roman" w:hAnsi="Times New Roman"/>
          <w:b/>
          <w:bCs/>
          <w:color w:val="000000"/>
          <w:sz w:val="24"/>
          <w:szCs w:val="24"/>
          <w:u w:val="single"/>
          <w:lang w:val="lv-LV" w:eastAsia="lv-LV"/>
        </w:rPr>
        <w:t xml:space="preserve"> </w:t>
      </w:r>
    </w:p>
    <w:p w14:paraId="5903667D" w14:textId="77777777" w:rsidR="00834364" w:rsidRPr="00F03FC6" w:rsidRDefault="00834364" w:rsidP="00834364">
      <w:pPr>
        <w:ind w:right="-59"/>
        <w:jc w:val="center"/>
        <w:rPr>
          <w:rFonts w:ascii="Times New Roman" w:hAnsi="Times New Roman"/>
          <w:b/>
          <w:bCs/>
          <w:color w:val="000000"/>
          <w:sz w:val="24"/>
          <w:szCs w:val="24"/>
          <w:u w:val="single"/>
          <w:lang w:val="lv-LV" w:eastAsia="lv-LV"/>
        </w:rPr>
      </w:pPr>
      <w:r w:rsidRPr="00F03FC6">
        <w:rPr>
          <w:rFonts w:ascii="Times New Roman" w:hAnsi="Times New Roman"/>
          <w:b/>
          <w:bCs/>
          <w:color w:val="000000"/>
          <w:sz w:val="24"/>
          <w:szCs w:val="24"/>
          <w:u w:val="single"/>
          <w:lang w:val="lv-LV" w:eastAsia="lv-LV"/>
        </w:rPr>
        <w:t>Apakšuzņēmēja apliecinājums</w:t>
      </w:r>
    </w:p>
    <w:p w14:paraId="727FB6F4" w14:textId="77777777" w:rsidR="00834364" w:rsidRPr="00F03FC6" w:rsidRDefault="00834364" w:rsidP="00834364">
      <w:pPr>
        <w:pStyle w:val="NoSpacing"/>
        <w:jc w:val="center"/>
        <w:rPr>
          <w:rFonts w:ascii="Times New Roman" w:hAnsi="Times New Roman"/>
          <w:iCs/>
          <w:sz w:val="24"/>
          <w:szCs w:val="24"/>
          <w:lang w:val="lv-LV"/>
        </w:rPr>
      </w:pPr>
      <w:r w:rsidRPr="00F03FC6">
        <w:rPr>
          <w:rFonts w:ascii="Times New Roman" w:hAnsi="Times New Roman"/>
          <w:b/>
          <w:sz w:val="24"/>
          <w:szCs w:val="24"/>
          <w:lang w:val="lv-LV"/>
        </w:rPr>
        <w:t>(</w:t>
      </w:r>
      <w:r w:rsidRPr="00F03FC6">
        <w:rPr>
          <w:rFonts w:ascii="Times New Roman" w:hAnsi="Times New Roman"/>
          <w:iCs/>
          <w:sz w:val="24"/>
          <w:szCs w:val="24"/>
          <w:lang w:val="lv-LV"/>
        </w:rPr>
        <w:t xml:space="preserve">informācija atbilstoši nolikuma  </w:t>
      </w:r>
      <w:r w:rsidR="00F03FC6" w:rsidRPr="00F03FC6">
        <w:rPr>
          <w:rFonts w:ascii="Times New Roman" w:hAnsi="Times New Roman"/>
          <w:iCs/>
          <w:sz w:val="24"/>
          <w:szCs w:val="24"/>
          <w:lang w:val="lv-LV"/>
        </w:rPr>
        <w:t>1</w:t>
      </w:r>
      <w:r w:rsidRPr="00F03FC6">
        <w:rPr>
          <w:rFonts w:ascii="Times New Roman" w:hAnsi="Times New Roman"/>
          <w:iCs/>
          <w:sz w:val="24"/>
          <w:szCs w:val="24"/>
          <w:lang w:val="lv-LV"/>
        </w:rPr>
        <w:t>5.3.punktā noteiktajam)</w:t>
      </w:r>
    </w:p>
    <w:p w14:paraId="289A9DE9" w14:textId="77777777" w:rsidR="00834364" w:rsidRPr="00F03FC6" w:rsidRDefault="00834364" w:rsidP="00834364">
      <w:pPr>
        <w:autoSpaceDE w:val="0"/>
        <w:autoSpaceDN w:val="0"/>
        <w:adjustRightInd w:val="0"/>
        <w:rPr>
          <w:rFonts w:ascii="Times New Roman" w:hAnsi="Times New Roman"/>
          <w:b/>
          <w:bCs/>
          <w:color w:val="000000"/>
          <w:sz w:val="24"/>
          <w:szCs w:val="24"/>
          <w:lang w:val="lv-LV" w:eastAsia="lv-LV"/>
        </w:rPr>
      </w:pPr>
    </w:p>
    <w:p w14:paraId="4EA8C371" w14:textId="77777777" w:rsidR="00834364" w:rsidRPr="00F03FC6" w:rsidRDefault="00834364" w:rsidP="00834364">
      <w:pPr>
        <w:autoSpaceDE w:val="0"/>
        <w:autoSpaceDN w:val="0"/>
        <w:adjustRightInd w:val="0"/>
        <w:jc w:val="both"/>
        <w:rPr>
          <w:rFonts w:ascii="Times New Roman" w:hAnsi="Times New Roman"/>
          <w:sz w:val="24"/>
          <w:szCs w:val="24"/>
          <w:lang w:val="lv-LV"/>
        </w:rPr>
      </w:pPr>
      <w:r w:rsidRPr="00F03FC6">
        <w:rPr>
          <w:rFonts w:ascii="Times New Roman" w:hAnsi="Times New Roman"/>
          <w:b/>
          <w:bCs/>
          <w:color w:val="000000"/>
          <w:sz w:val="24"/>
          <w:szCs w:val="24"/>
          <w:lang w:val="lv-LV" w:eastAsia="lv-LV"/>
        </w:rPr>
        <w:t xml:space="preserve">Atklātam konkursam </w:t>
      </w:r>
      <w:r w:rsidRPr="00F03FC6">
        <w:rPr>
          <w:rFonts w:ascii="Times New Roman" w:hAnsi="Times New Roman"/>
          <w:b/>
          <w:sz w:val="24"/>
          <w:szCs w:val="24"/>
          <w:lang w:val="lv-LV"/>
        </w:rPr>
        <w:t>„Apkures kokskaidu granulu piegāde"</w:t>
      </w:r>
      <w:r w:rsidRPr="00F03FC6">
        <w:rPr>
          <w:rFonts w:ascii="Times New Roman" w:eastAsia="Times New Roman" w:hAnsi="Times New Roman"/>
          <w:b/>
          <w:bCs/>
          <w:sz w:val="24"/>
          <w:szCs w:val="24"/>
          <w:lang w:val="lv-LV"/>
        </w:rPr>
        <w:t>,</w:t>
      </w:r>
      <w:r w:rsidRPr="00F03FC6">
        <w:rPr>
          <w:rFonts w:ascii="Times New Roman" w:eastAsia="Times New Roman" w:hAnsi="Times New Roman"/>
          <w:bCs/>
          <w:sz w:val="24"/>
          <w:szCs w:val="24"/>
          <w:lang w:val="lv-LV"/>
        </w:rPr>
        <w:t xml:space="preserve"> identifikācijas Nr. </w:t>
      </w:r>
      <w:r w:rsidRPr="00F03FC6">
        <w:rPr>
          <w:rFonts w:ascii="Times New Roman" w:hAnsi="Times New Roman"/>
          <w:sz w:val="24"/>
          <w:szCs w:val="24"/>
          <w:lang w:val="lv-LV"/>
        </w:rPr>
        <w:t>VSIA NRC “VAIVARI” 2018/09.</w:t>
      </w:r>
    </w:p>
    <w:p w14:paraId="3B5EB10D" w14:textId="77777777" w:rsidR="00834364" w:rsidRPr="00F03FC6" w:rsidRDefault="00834364" w:rsidP="00834364">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 xml:space="preserve">Pretendents ______________________________________ </w:t>
      </w:r>
    </w:p>
    <w:p w14:paraId="3ABB01E3" w14:textId="77777777" w:rsidR="00834364" w:rsidRPr="00F03FC6" w:rsidRDefault="00834364" w:rsidP="00834364">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Reģ.</w:t>
      </w:r>
      <w:r w:rsidR="00B568F5">
        <w:rPr>
          <w:rFonts w:ascii="Times New Roman" w:hAnsi="Times New Roman"/>
          <w:color w:val="000000"/>
          <w:sz w:val="24"/>
          <w:szCs w:val="24"/>
          <w:lang w:val="lv-LV" w:eastAsia="lv-LV"/>
        </w:rPr>
        <w:t xml:space="preserve"> </w:t>
      </w:r>
      <w:r w:rsidRPr="00F03FC6">
        <w:rPr>
          <w:rFonts w:ascii="Times New Roman" w:hAnsi="Times New Roman"/>
          <w:color w:val="000000"/>
          <w:sz w:val="24"/>
          <w:szCs w:val="24"/>
          <w:lang w:val="lv-LV" w:eastAsia="lv-LV"/>
        </w:rPr>
        <w:t>Nr. _________________________________________</w:t>
      </w:r>
    </w:p>
    <w:p w14:paraId="334423DA" w14:textId="77777777" w:rsidR="00834364" w:rsidRPr="00F03FC6" w:rsidRDefault="00834364" w:rsidP="00834364">
      <w:pPr>
        <w:autoSpaceDE w:val="0"/>
        <w:autoSpaceDN w:val="0"/>
        <w:adjustRightInd w:val="0"/>
        <w:jc w:val="both"/>
        <w:rPr>
          <w:rFonts w:ascii="Times New Roman" w:hAnsi="Times New Roman"/>
          <w:sz w:val="24"/>
          <w:szCs w:val="24"/>
          <w:lang w:val="lv-LV" w:eastAsia="lv-LV"/>
        </w:rPr>
      </w:pPr>
    </w:p>
    <w:p w14:paraId="5820397C" w14:textId="77777777" w:rsidR="00834364" w:rsidRPr="00F03FC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Ar šo ____________ </w:t>
      </w:r>
      <w:r w:rsidRPr="00F03FC6">
        <w:rPr>
          <w:rFonts w:ascii="Times New Roman" w:hAnsi="Times New Roman"/>
          <w:i/>
          <w:sz w:val="24"/>
          <w:szCs w:val="24"/>
          <w:lang w:val="lv-LV" w:eastAsia="lv-LV"/>
        </w:rPr>
        <w:t>/</w:t>
      </w:r>
      <w:r w:rsidRPr="00F03FC6">
        <w:rPr>
          <w:rFonts w:ascii="Times New Roman" w:hAnsi="Times New Roman"/>
          <w:i/>
          <w:iCs/>
          <w:sz w:val="24"/>
          <w:szCs w:val="24"/>
          <w:lang w:val="lv-LV" w:eastAsia="lv-LV"/>
        </w:rPr>
        <w:t xml:space="preserve">Apakšuzņēmēja nosaukums, reģistrācijas numurs un adrese/ </w:t>
      </w:r>
      <w:r w:rsidRPr="00F03FC6">
        <w:rPr>
          <w:rFonts w:ascii="Times New Roman" w:hAnsi="Times New Roman"/>
          <w:sz w:val="24"/>
          <w:szCs w:val="24"/>
          <w:lang w:val="lv-LV" w:eastAsia="lv-LV"/>
        </w:rPr>
        <w:t>apliecina, ka:</w:t>
      </w:r>
    </w:p>
    <w:p w14:paraId="674A3B56" w14:textId="77777777" w:rsidR="00834364" w:rsidRPr="00F03FC6" w:rsidRDefault="00834364" w:rsidP="00834364">
      <w:pPr>
        <w:autoSpaceDE w:val="0"/>
        <w:autoSpaceDN w:val="0"/>
        <w:adjustRightInd w:val="0"/>
        <w:jc w:val="both"/>
        <w:rPr>
          <w:rFonts w:ascii="Times New Roman" w:hAnsi="Times New Roman"/>
          <w:sz w:val="24"/>
          <w:szCs w:val="24"/>
          <w:lang w:val="lv-LV" w:eastAsia="lv-LV"/>
        </w:rPr>
      </w:pPr>
      <w:r w:rsidRPr="00F03FC6">
        <w:rPr>
          <w:rFonts w:ascii="Times New Roman" w:hAnsi="Times New Roman"/>
          <w:sz w:val="24"/>
          <w:szCs w:val="24"/>
          <w:lang w:val="lv-LV" w:eastAsia="lv-LV"/>
        </w:rPr>
        <w:t>piekrīt piedalīties a</w:t>
      </w:r>
      <w:r w:rsidRPr="00F03FC6">
        <w:rPr>
          <w:rFonts w:ascii="Times New Roman" w:eastAsia="Times New Roman" w:hAnsi="Times New Roman"/>
          <w:bCs/>
          <w:sz w:val="24"/>
          <w:szCs w:val="24"/>
          <w:lang w:val="lv-LV"/>
        </w:rPr>
        <w:t xml:space="preserve">tklāts konkurss </w:t>
      </w:r>
      <w:r w:rsidRPr="00F03FC6">
        <w:rPr>
          <w:rFonts w:ascii="Times New Roman" w:hAnsi="Times New Roman"/>
          <w:sz w:val="24"/>
          <w:szCs w:val="24"/>
          <w:lang w:val="lv-LV"/>
        </w:rPr>
        <w:t>„Apkures kokskaidu granulu piegāde”</w:t>
      </w:r>
      <w:r w:rsidRPr="00F03FC6">
        <w:rPr>
          <w:rFonts w:ascii="Times New Roman" w:eastAsia="Times New Roman" w:hAnsi="Times New Roman"/>
          <w:bCs/>
          <w:sz w:val="24"/>
          <w:szCs w:val="24"/>
          <w:lang w:val="lv-LV"/>
        </w:rPr>
        <w:t>, identifikācijas Nr. </w:t>
      </w:r>
      <w:r w:rsidRPr="00F03FC6">
        <w:rPr>
          <w:rFonts w:ascii="Times New Roman" w:hAnsi="Times New Roman"/>
          <w:sz w:val="24"/>
          <w:szCs w:val="24"/>
          <w:lang w:val="lv-LV"/>
        </w:rPr>
        <w:t>VSIA NRC “VAIVARI” 2018/09</w:t>
      </w:r>
      <w:r w:rsidRPr="00F03FC6">
        <w:rPr>
          <w:rFonts w:ascii="Times New Roman" w:hAnsi="Times New Roman"/>
          <w:sz w:val="24"/>
          <w:szCs w:val="24"/>
          <w:lang w:val="lv-LV" w:eastAsia="lv-LV"/>
        </w:rPr>
        <w:t xml:space="preserve">, ietvaros kā _________ </w:t>
      </w:r>
      <w:r w:rsidRPr="00F03FC6">
        <w:rPr>
          <w:rFonts w:ascii="Times New Roman" w:hAnsi="Times New Roman"/>
          <w:i/>
          <w:sz w:val="24"/>
          <w:szCs w:val="24"/>
          <w:lang w:val="lv-LV" w:eastAsia="lv-LV"/>
        </w:rPr>
        <w:t>/Pretendenta nosaukums/</w:t>
      </w:r>
      <w:r w:rsidRPr="00F03FC6">
        <w:rPr>
          <w:rFonts w:ascii="Times New Roman" w:hAnsi="Times New Roman"/>
          <w:sz w:val="24"/>
          <w:szCs w:val="24"/>
          <w:lang w:val="lv-LV" w:eastAsia="lv-LV"/>
        </w:rPr>
        <w:t xml:space="preserve">, </w:t>
      </w:r>
      <w:r w:rsidRPr="00F03FC6">
        <w:rPr>
          <w:rFonts w:ascii="Times New Roman" w:hAnsi="Times New Roman"/>
          <w:i/>
          <w:sz w:val="24"/>
          <w:szCs w:val="24"/>
          <w:lang w:val="lv-LV" w:eastAsia="lv-LV"/>
        </w:rPr>
        <w:t>/reģistrācijas numurs un adrese/</w:t>
      </w:r>
      <w:r w:rsidRPr="00F03FC6">
        <w:rPr>
          <w:rFonts w:ascii="Times New Roman" w:hAnsi="Times New Roman"/>
          <w:sz w:val="24"/>
          <w:szCs w:val="24"/>
          <w:lang w:val="lv-LV" w:eastAsia="lv-LV"/>
        </w:rPr>
        <w:t xml:space="preserve"> (turpmāk – Pretendents) apakšuzņēmējs, kā arī, gadījumā, ja ar Pretendentu tiks noslēgts iepirkuma līgums, apņemas:</w:t>
      </w:r>
    </w:p>
    <w:p w14:paraId="25D344A9" w14:textId="77777777" w:rsidR="00834364" w:rsidRPr="00F03FC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veikt šādus darbus:</w:t>
      </w:r>
    </w:p>
    <w:p w14:paraId="34FDC8E2" w14:textId="77777777" w:rsidR="00834364" w:rsidRPr="00F03FC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w:t>
      </w:r>
      <w:r w:rsidRPr="00F03FC6">
        <w:rPr>
          <w:rFonts w:ascii="Times New Roman" w:hAnsi="Times New Roman"/>
          <w:i/>
          <w:iCs/>
          <w:sz w:val="24"/>
          <w:szCs w:val="24"/>
          <w:lang w:val="lv-LV" w:eastAsia="lv-LV"/>
        </w:rPr>
        <w:t>īss darbu apraksts atbilstoši Apakšuzņēmējiem nododamo darbu sarakstā norādītajam</w:t>
      </w:r>
      <w:r w:rsidRPr="00F03FC6">
        <w:rPr>
          <w:rFonts w:ascii="Times New Roman" w:hAnsi="Times New Roman"/>
          <w:sz w:val="24"/>
          <w:szCs w:val="24"/>
          <w:lang w:val="lv-LV" w:eastAsia="lv-LV"/>
        </w:rPr>
        <w:t xml:space="preserve">/ </w:t>
      </w:r>
    </w:p>
    <w:p w14:paraId="07105681" w14:textId="77777777" w:rsidR="00834364" w:rsidRPr="00F03FC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un nodot pretendentam šādus resursus*: </w:t>
      </w:r>
    </w:p>
    <w:p w14:paraId="18D34285" w14:textId="77777777" w:rsidR="00834364" w:rsidRPr="00F03FC6" w:rsidRDefault="00834364" w:rsidP="00834364">
      <w:pPr>
        <w:spacing w:after="200" w:line="360" w:lineRule="auto"/>
        <w:jc w:val="both"/>
        <w:rPr>
          <w:rFonts w:ascii="Times New Roman" w:eastAsia="Times New Roman" w:hAnsi="Times New Roman"/>
          <w:sz w:val="24"/>
          <w:szCs w:val="24"/>
          <w:lang w:val="lv-LV"/>
        </w:rPr>
      </w:pPr>
      <w:r w:rsidRPr="00F03FC6">
        <w:rPr>
          <w:rFonts w:ascii="Times New Roman" w:eastAsia="Times New Roman" w:hAnsi="Times New Roman"/>
          <w:sz w:val="24"/>
          <w:szCs w:val="24"/>
          <w:lang w:val="lv-LV"/>
        </w:rPr>
        <w:t>/</w:t>
      </w:r>
      <w:r w:rsidRPr="00F03FC6">
        <w:rPr>
          <w:rFonts w:ascii="Times New Roman" w:eastAsia="Times New Roman" w:hAnsi="Times New Roman"/>
          <w:i/>
          <w:iCs/>
          <w:sz w:val="24"/>
          <w:szCs w:val="24"/>
          <w:lang w:val="lv-LV"/>
        </w:rPr>
        <w:t>īss Pretendentam nododamo resursu (speciālistu un/vai tehniskā aprīkojuma) apraksts</w:t>
      </w:r>
      <w:r w:rsidRPr="00F03FC6">
        <w:rPr>
          <w:rFonts w:ascii="Times New Roman" w:eastAsia="Times New Roman" w:hAnsi="Times New Roman"/>
          <w:sz w:val="24"/>
          <w:szCs w:val="24"/>
          <w:lang w:val="lv-LV"/>
        </w:rPr>
        <w:t xml:space="preserve">/. </w:t>
      </w:r>
    </w:p>
    <w:p w14:paraId="7BABAFDF" w14:textId="77777777" w:rsidR="00D51951" w:rsidRPr="00F03FC6" w:rsidRDefault="00D51951" w:rsidP="00D51951">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 xml:space="preserve">_____________________________        </w:t>
      </w:r>
      <w:r w:rsidRPr="00F03FC6">
        <w:rPr>
          <w:rFonts w:ascii="Times New Roman" w:hAnsi="Times New Roman"/>
          <w:sz w:val="24"/>
          <w:szCs w:val="24"/>
          <w:lang w:val="lv-LV"/>
        </w:rPr>
        <w:tab/>
        <w:t xml:space="preserve">               ______________          </w:t>
      </w:r>
      <w:r w:rsidRPr="00F03FC6">
        <w:rPr>
          <w:rFonts w:ascii="Times New Roman" w:hAnsi="Times New Roman"/>
          <w:sz w:val="24"/>
          <w:szCs w:val="24"/>
          <w:lang w:val="lv-LV"/>
        </w:rPr>
        <w:tab/>
        <w:t>_____________</w:t>
      </w:r>
    </w:p>
    <w:p w14:paraId="0486E9C3" w14:textId="77777777" w:rsidR="00D51951" w:rsidRPr="00F03FC6" w:rsidRDefault="00D51951" w:rsidP="00D51951">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(Pretendenta vai tā pilnvarotās personas amats))             (paraksts)</w:t>
      </w:r>
      <w:r w:rsidRPr="00F03FC6">
        <w:rPr>
          <w:rFonts w:ascii="Times New Roman" w:hAnsi="Times New Roman"/>
          <w:sz w:val="24"/>
          <w:szCs w:val="24"/>
          <w:lang w:val="lv-LV"/>
        </w:rPr>
        <w:tab/>
        <w:t xml:space="preserve">               (vārds, uzvārds)</w:t>
      </w:r>
    </w:p>
    <w:p w14:paraId="46C2991C" w14:textId="77777777" w:rsidR="00D51951" w:rsidRPr="00F03FC6" w:rsidRDefault="00D51951" w:rsidP="00D51951">
      <w:pPr>
        <w:ind w:right="-6" w:firstLine="284"/>
        <w:jc w:val="both"/>
        <w:rPr>
          <w:rFonts w:ascii="Times New Roman" w:hAnsi="Times New Roman"/>
          <w:sz w:val="24"/>
          <w:szCs w:val="24"/>
          <w:lang w:val="lv-LV"/>
        </w:rPr>
      </w:pPr>
    </w:p>
    <w:p w14:paraId="327894A6" w14:textId="77777777" w:rsidR="00D51951" w:rsidRPr="00F03FC6" w:rsidRDefault="00D51951" w:rsidP="00D51951">
      <w:pPr>
        <w:spacing w:line="360" w:lineRule="auto"/>
        <w:ind w:right="-6"/>
        <w:jc w:val="both"/>
        <w:rPr>
          <w:rFonts w:ascii="Times New Roman" w:hAnsi="Times New Roman"/>
          <w:noProof/>
          <w:sz w:val="24"/>
          <w:szCs w:val="24"/>
          <w:lang w:val="lv-LV"/>
        </w:rPr>
      </w:pPr>
      <w:r w:rsidRPr="00F03FC6">
        <w:rPr>
          <w:rFonts w:ascii="Times New Roman" w:hAnsi="Times New Roman"/>
          <w:noProof/>
          <w:sz w:val="24"/>
          <w:szCs w:val="24"/>
          <w:lang w:val="lv-LV"/>
        </w:rPr>
        <w:t xml:space="preserve">    _________________________</w:t>
      </w:r>
    </w:p>
    <w:p w14:paraId="56EB7719" w14:textId="77777777" w:rsidR="00D51951" w:rsidRPr="00F03FC6" w:rsidRDefault="00D51951" w:rsidP="00D51951">
      <w:pPr>
        <w:spacing w:after="0" w:line="240" w:lineRule="auto"/>
        <w:jc w:val="both"/>
        <w:rPr>
          <w:rFonts w:ascii="Times New Roman" w:hAnsi="Times New Roman"/>
          <w:sz w:val="24"/>
          <w:szCs w:val="24"/>
          <w:lang w:val="lv-LV"/>
        </w:rPr>
      </w:pPr>
      <w:r w:rsidRPr="00F03FC6">
        <w:rPr>
          <w:rFonts w:ascii="Times New Roman" w:hAnsi="Times New Roman"/>
          <w:noProof/>
          <w:sz w:val="24"/>
          <w:szCs w:val="24"/>
          <w:lang w:val="lv-LV"/>
        </w:rPr>
        <w:t>(Dokumenta aizpildīšanas datums)</w:t>
      </w:r>
      <w:r w:rsidRPr="00F03FC6">
        <w:rPr>
          <w:rFonts w:ascii="Times New Roman" w:hAnsi="Times New Roman"/>
          <w:noProof/>
          <w:sz w:val="24"/>
          <w:szCs w:val="24"/>
        </w:rPr>
        <w:tab/>
      </w:r>
    </w:p>
    <w:p w14:paraId="2244EF46" w14:textId="77777777" w:rsidR="00D51951" w:rsidRPr="00F03FC6" w:rsidRDefault="00D51951" w:rsidP="00834364">
      <w:pPr>
        <w:spacing w:after="200" w:line="360" w:lineRule="auto"/>
        <w:jc w:val="both"/>
        <w:rPr>
          <w:rFonts w:ascii="Times New Roman" w:eastAsia="Times New Roman" w:hAnsi="Times New Roman"/>
          <w:sz w:val="24"/>
          <w:szCs w:val="24"/>
          <w:lang w:val="lv-LV"/>
        </w:rPr>
      </w:pPr>
    </w:p>
    <w:p w14:paraId="499C0734" w14:textId="77777777" w:rsidR="00834364" w:rsidRPr="00F03FC6" w:rsidRDefault="00834364" w:rsidP="00834364">
      <w:pPr>
        <w:spacing w:after="200" w:line="360" w:lineRule="auto"/>
        <w:jc w:val="both"/>
        <w:rPr>
          <w:rFonts w:ascii="Times New Roman" w:eastAsia="Times New Roman" w:hAnsi="Times New Roman"/>
          <w:sz w:val="24"/>
          <w:szCs w:val="24"/>
          <w:lang w:val="lv-LV"/>
        </w:rPr>
      </w:pPr>
    </w:p>
    <w:p w14:paraId="01CD2744" w14:textId="77777777" w:rsidR="00834364" w:rsidRPr="00A461A6" w:rsidRDefault="00834364" w:rsidP="00834364">
      <w:pPr>
        <w:rPr>
          <w:rFonts w:ascii="Times New Roman" w:eastAsia="Times New Roman" w:hAnsi="Times New Roman"/>
          <w:sz w:val="24"/>
          <w:szCs w:val="24"/>
          <w:lang w:val="lv-LV"/>
        </w:rPr>
      </w:pPr>
    </w:p>
    <w:p w14:paraId="36681938" w14:textId="77777777" w:rsidR="00834364" w:rsidRPr="00A461A6" w:rsidRDefault="00834364" w:rsidP="00834364">
      <w:pPr>
        <w:rPr>
          <w:rFonts w:ascii="Times New Roman" w:eastAsia="Times New Roman" w:hAnsi="Times New Roman"/>
          <w:sz w:val="24"/>
          <w:szCs w:val="24"/>
          <w:lang w:val="lv-LV"/>
        </w:rPr>
      </w:pPr>
    </w:p>
    <w:p w14:paraId="529C580E" w14:textId="77777777" w:rsidR="00834364" w:rsidRDefault="00834364" w:rsidP="00834364">
      <w:pPr>
        <w:tabs>
          <w:tab w:val="left" w:pos="2490"/>
        </w:tabs>
        <w:rPr>
          <w:rFonts w:ascii="Times New Roman" w:eastAsia="Times New Roman" w:hAnsi="Times New Roman"/>
          <w:i/>
          <w:sz w:val="24"/>
          <w:szCs w:val="24"/>
          <w:u w:val="single"/>
          <w:lang w:val="lv-LV"/>
        </w:rPr>
      </w:pPr>
      <w:r w:rsidRPr="00A461A6">
        <w:rPr>
          <w:rFonts w:ascii="Times New Roman" w:eastAsia="Times New Roman" w:hAnsi="Times New Roman"/>
          <w:sz w:val="24"/>
          <w:szCs w:val="24"/>
          <w:lang w:val="lv-LV"/>
        </w:rPr>
        <w:t>*</w:t>
      </w:r>
      <w:r w:rsidRPr="00A461A6">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A461A6">
        <w:rPr>
          <w:rFonts w:ascii="Times New Roman" w:eastAsia="Times New Roman" w:hAnsi="Times New Roman"/>
          <w:i/>
          <w:sz w:val="24"/>
          <w:szCs w:val="24"/>
          <w:u w:val="single"/>
          <w:lang w:val="lv-LV"/>
        </w:rPr>
        <w:t>tehniskām un profesionālām spējām.</w:t>
      </w:r>
    </w:p>
    <w:p w14:paraId="52EAF258" w14:textId="77777777" w:rsidR="00711982" w:rsidRDefault="00711982" w:rsidP="00834364">
      <w:pPr>
        <w:tabs>
          <w:tab w:val="left" w:pos="2490"/>
        </w:tabs>
        <w:rPr>
          <w:rFonts w:ascii="Times New Roman" w:eastAsia="Times New Roman" w:hAnsi="Times New Roman"/>
          <w:i/>
          <w:sz w:val="24"/>
          <w:szCs w:val="24"/>
          <w:u w:val="single"/>
          <w:lang w:val="lv-LV"/>
        </w:rPr>
      </w:pPr>
    </w:p>
    <w:p w14:paraId="1A5FEAF8" w14:textId="77777777" w:rsidR="00A97DB0" w:rsidRPr="00065A57" w:rsidRDefault="0023617C" w:rsidP="00A97DB0">
      <w:pPr>
        <w:shd w:val="clear" w:color="auto" w:fill="FFFFFF"/>
        <w:spacing w:after="0" w:line="240" w:lineRule="auto"/>
        <w:ind w:left="2835"/>
        <w:jc w:val="right"/>
        <w:rPr>
          <w:rFonts w:ascii="Times New Roman" w:hAnsi="Times New Roman"/>
          <w:b/>
          <w:spacing w:val="-3"/>
          <w:sz w:val="24"/>
          <w:szCs w:val="24"/>
          <w:lang w:val="lv-LV" w:eastAsia="lv-LV"/>
        </w:rPr>
      </w:pPr>
      <w:r>
        <w:rPr>
          <w:rFonts w:ascii="Times New Roman" w:hAnsi="Times New Roman"/>
          <w:b/>
          <w:spacing w:val="-3"/>
          <w:sz w:val="24"/>
          <w:szCs w:val="24"/>
          <w:lang w:val="lv-LV" w:eastAsia="lv-LV"/>
        </w:rPr>
        <w:t>6</w:t>
      </w:r>
      <w:r w:rsidR="00A97DB0" w:rsidRPr="00065A57">
        <w:rPr>
          <w:rFonts w:ascii="Times New Roman" w:hAnsi="Times New Roman"/>
          <w:b/>
          <w:spacing w:val="-3"/>
          <w:sz w:val="24"/>
          <w:szCs w:val="24"/>
          <w:lang w:val="lv-LV" w:eastAsia="lv-LV"/>
        </w:rPr>
        <w:t>.pielikums</w:t>
      </w:r>
    </w:p>
    <w:p w14:paraId="6CC5ED21" w14:textId="77777777" w:rsidR="00A97DB0" w:rsidRPr="00065A57" w:rsidRDefault="00A97DB0" w:rsidP="00A97DB0">
      <w:pPr>
        <w:shd w:val="clear" w:color="auto" w:fill="FFFFFF"/>
        <w:spacing w:after="0" w:line="240" w:lineRule="auto"/>
        <w:ind w:left="2835"/>
        <w:jc w:val="right"/>
        <w:rPr>
          <w:rFonts w:ascii="Times New Roman" w:hAnsi="Times New Roman"/>
          <w:spacing w:val="-3"/>
          <w:sz w:val="24"/>
          <w:szCs w:val="24"/>
          <w:lang w:val="lv-LV" w:eastAsia="lv-LV"/>
        </w:rPr>
      </w:pPr>
      <w:r w:rsidRPr="00065A57">
        <w:rPr>
          <w:rFonts w:ascii="Times New Roman" w:hAnsi="Times New Roman"/>
          <w:spacing w:val="-3"/>
          <w:sz w:val="24"/>
          <w:szCs w:val="24"/>
          <w:lang w:val="lv-LV" w:eastAsia="lv-LV"/>
        </w:rPr>
        <w:t>atklāta konkursa</w:t>
      </w:r>
      <w:r w:rsidRPr="00065A57">
        <w:rPr>
          <w:rFonts w:ascii="Times New Roman" w:hAnsi="Times New Roman"/>
          <w:spacing w:val="2"/>
          <w:sz w:val="24"/>
          <w:szCs w:val="24"/>
          <w:lang w:val="lv-LV" w:eastAsia="lv-LV"/>
        </w:rPr>
        <w:t xml:space="preserve"> </w:t>
      </w:r>
      <w:r w:rsidRPr="00065A57">
        <w:rPr>
          <w:rFonts w:ascii="Times New Roman" w:hAnsi="Times New Roman"/>
          <w:sz w:val="24"/>
          <w:szCs w:val="24"/>
          <w:lang w:val="lv-LV" w:eastAsia="lv-LV"/>
        </w:rPr>
        <w:t>“</w:t>
      </w:r>
      <w:r w:rsidRPr="00065A57">
        <w:rPr>
          <w:rFonts w:ascii="Times New Roman" w:hAnsi="Times New Roman"/>
          <w:sz w:val="24"/>
          <w:szCs w:val="24"/>
          <w:lang w:val="lv-LV"/>
        </w:rPr>
        <w:t>Apkures kokskaidu granulu piegāde</w:t>
      </w:r>
      <w:r w:rsidRPr="00065A57">
        <w:rPr>
          <w:rFonts w:ascii="Times New Roman" w:hAnsi="Times New Roman"/>
          <w:sz w:val="24"/>
          <w:szCs w:val="24"/>
          <w:lang w:val="lv-LV" w:eastAsia="lv-LV"/>
        </w:rPr>
        <w:t>”</w:t>
      </w:r>
    </w:p>
    <w:p w14:paraId="0026FE4F" w14:textId="77777777" w:rsidR="00A97DB0" w:rsidRPr="00065A57" w:rsidRDefault="00A97DB0" w:rsidP="00A97DB0">
      <w:pPr>
        <w:shd w:val="clear" w:color="auto" w:fill="FFFFFF"/>
        <w:spacing w:after="0" w:line="240" w:lineRule="auto"/>
        <w:ind w:left="2835"/>
        <w:jc w:val="right"/>
        <w:rPr>
          <w:rFonts w:ascii="Times New Roman" w:hAnsi="Times New Roman"/>
          <w:spacing w:val="-3"/>
          <w:sz w:val="24"/>
          <w:szCs w:val="24"/>
          <w:lang w:val="lv-LV" w:eastAsia="lv-LV"/>
        </w:rPr>
      </w:pPr>
      <w:r w:rsidRPr="00065A57">
        <w:rPr>
          <w:rFonts w:ascii="Times New Roman" w:hAnsi="Times New Roman"/>
          <w:spacing w:val="-3"/>
          <w:sz w:val="24"/>
          <w:szCs w:val="24"/>
          <w:lang w:val="lv-LV" w:eastAsia="lv-LV"/>
        </w:rPr>
        <w:t xml:space="preserve">identifikācijas Nr. </w:t>
      </w:r>
      <w:r w:rsidRPr="00065A57">
        <w:rPr>
          <w:rFonts w:ascii="Times New Roman" w:hAnsi="Times New Roman"/>
          <w:sz w:val="24"/>
          <w:szCs w:val="24"/>
          <w:lang w:val="lv-LV"/>
        </w:rPr>
        <w:t>VSIA NRC „Vaivari” 2018/09</w:t>
      </w:r>
      <w:r w:rsidRPr="00065A57">
        <w:rPr>
          <w:rFonts w:ascii="Times New Roman" w:hAnsi="Times New Roman"/>
          <w:spacing w:val="-3"/>
          <w:sz w:val="24"/>
          <w:szCs w:val="24"/>
          <w:lang w:val="lv-LV" w:eastAsia="lv-LV"/>
        </w:rPr>
        <w:t xml:space="preserve"> nolikumam</w:t>
      </w:r>
    </w:p>
    <w:p w14:paraId="72F6BECA" w14:textId="77777777" w:rsidR="00A97DB0" w:rsidRPr="00E25179" w:rsidRDefault="00A97DB0" w:rsidP="00A97DB0">
      <w:pPr>
        <w:pStyle w:val="Title"/>
        <w:jc w:val="left"/>
        <w:rPr>
          <w:rFonts w:ascii="Times New Roman" w:hAnsi="Times New Roman"/>
          <w:b w:val="0"/>
          <w:szCs w:val="24"/>
        </w:rPr>
      </w:pPr>
    </w:p>
    <w:p w14:paraId="7F023E05" w14:textId="77777777" w:rsidR="00A97DB0" w:rsidRDefault="00A97DB0" w:rsidP="00A97DB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 xml:space="preserve"> FINANŠU</w:t>
      </w:r>
      <w:r w:rsidR="00F2449E">
        <w:rPr>
          <w:rFonts w:ascii="Times New Roman" w:hAnsi="Times New Roman"/>
          <w:b/>
          <w:sz w:val="24"/>
          <w:szCs w:val="24"/>
          <w:lang w:val="lv-LV"/>
        </w:rPr>
        <w:t xml:space="preserve"> PIEDĀVĀJUM</w:t>
      </w:r>
      <w:r w:rsidR="00BB5A57">
        <w:rPr>
          <w:rFonts w:ascii="Times New Roman" w:hAnsi="Times New Roman"/>
          <w:b/>
          <w:sz w:val="24"/>
          <w:szCs w:val="24"/>
          <w:lang w:val="lv-LV"/>
        </w:rPr>
        <w:t>S</w:t>
      </w:r>
    </w:p>
    <w:p w14:paraId="141250F6" w14:textId="77777777" w:rsidR="00BB5A57" w:rsidRPr="00E25179" w:rsidRDefault="00BB5A57" w:rsidP="00A97DB0">
      <w:pPr>
        <w:spacing w:after="0" w:line="240" w:lineRule="auto"/>
        <w:jc w:val="center"/>
        <w:rPr>
          <w:rFonts w:ascii="Times New Roman" w:hAnsi="Times New Roman"/>
          <w:b/>
          <w:sz w:val="24"/>
          <w:szCs w:val="24"/>
          <w:lang w:val="lv-LV"/>
        </w:rPr>
      </w:pPr>
    </w:p>
    <w:p w14:paraId="1DB8ACAF" w14:textId="77777777" w:rsidR="00A97DB0" w:rsidRPr="00E25179" w:rsidRDefault="00A97DB0" w:rsidP="00A97DB0">
      <w:pPr>
        <w:spacing w:after="0" w:line="240" w:lineRule="auto"/>
        <w:ind w:firstLine="567"/>
        <w:jc w:val="both"/>
        <w:rPr>
          <w:rFonts w:ascii="Times New Roman" w:hAnsi="Times New Roman"/>
          <w:color w:val="C9C9C9"/>
          <w:sz w:val="24"/>
          <w:szCs w:val="24"/>
          <w:lang w:val="lv-LV"/>
        </w:rPr>
      </w:pPr>
      <w:r w:rsidRPr="00E25179">
        <w:rPr>
          <w:rFonts w:ascii="Times New Roman" w:hAnsi="Times New Roman"/>
          <w:sz w:val="24"/>
          <w:szCs w:val="24"/>
          <w:lang w:val="lv-LV"/>
        </w:rPr>
        <w:t>Pretendents _____________________________________________ piedāvā pārdot Preces (apkures kokskaidu granulas)</w:t>
      </w:r>
      <w:r w:rsidRPr="00E25179">
        <w:rPr>
          <w:rFonts w:ascii="Times New Roman" w:hAnsi="Times New Roman"/>
          <w:color w:val="C9C9C9"/>
          <w:sz w:val="24"/>
          <w:szCs w:val="24"/>
          <w:lang w:val="lv-LV"/>
        </w:rPr>
        <w:t xml:space="preserve">                                           (pretendenta nosaukums) </w:t>
      </w:r>
    </w:p>
    <w:p w14:paraId="50C57BB5" w14:textId="77777777" w:rsidR="00A97DB0" w:rsidRPr="002501B5" w:rsidRDefault="00A97DB0" w:rsidP="00A97DB0">
      <w:pPr>
        <w:spacing w:after="0" w:line="240" w:lineRule="auto"/>
        <w:jc w:val="both"/>
        <w:rPr>
          <w:rFonts w:ascii="Times New Roman" w:hAnsi="Times New Roman"/>
          <w:sz w:val="24"/>
          <w:szCs w:val="24"/>
          <w:lang w:val="lv-LV"/>
        </w:rPr>
      </w:pPr>
      <w:r w:rsidRPr="00E25179">
        <w:rPr>
          <w:rFonts w:ascii="Times New Roman" w:hAnsi="Times New Roman"/>
          <w:sz w:val="24"/>
          <w:szCs w:val="24"/>
          <w:lang w:val="lv-LV"/>
        </w:rPr>
        <w:t xml:space="preserve">atbilstoši </w:t>
      </w:r>
      <w:r w:rsidRPr="00E25179">
        <w:rPr>
          <w:rFonts w:ascii="Times New Roman" w:hAnsi="Times New Roman"/>
          <w:spacing w:val="-3"/>
          <w:sz w:val="24"/>
          <w:szCs w:val="24"/>
          <w:lang w:val="lv-LV" w:eastAsia="lv-LV"/>
        </w:rPr>
        <w:t>atklāta konkursa</w:t>
      </w:r>
      <w:r w:rsidRPr="00E25179">
        <w:rPr>
          <w:rFonts w:ascii="Times New Roman" w:hAnsi="Times New Roman"/>
          <w:spacing w:val="2"/>
          <w:sz w:val="24"/>
          <w:szCs w:val="24"/>
          <w:lang w:val="lv-LV" w:eastAsia="lv-LV"/>
        </w:rPr>
        <w:t xml:space="preserve"> </w:t>
      </w:r>
      <w:r w:rsidRPr="00E25179">
        <w:rPr>
          <w:rFonts w:ascii="Times New Roman" w:hAnsi="Times New Roman"/>
          <w:sz w:val="24"/>
          <w:szCs w:val="24"/>
          <w:lang w:val="lv-LV" w:eastAsia="lv-LV"/>
        </w:rPr>
        <w:t>“</w:t>
      </w:r>
      <w:r w:rsidRPr="00E25179">
        <w:rPr>
          <w:rFonts w:ascii="Times New Roman" w:hAnsi="Times New Roman"/>
          <w:sz w:val="24"/>
          <w:szCs w:val="24"/>
          <w:lang w:val="lv-LV"/>
        </w:rPr>
        <w:t>Apkures kokskaidu granulu piegāde</w:t>
      </w:r>
      <w:r w:rsidRPr="00E25179">
        <w:rPr>
          <w:rFonts w:ascii="Times New Roman" w:hAnsi="Times New Roman"/>
          <w:sz w:val="24"/>
          <w:szCs w:val="24"/>
          <w:lang w:val="lv-LV" w:eastAsia="lv-LV"/>
        </w:rPr>
        <w:t>”</w:t>
      </w:r>
      <w:r w:rsidRPr="00E25179">
        <w:rPr>
          <w:rFonts w:ascii="Times New Roman" w:hAnsi="Times New Roman"/>
          <w:sz w:val="24"/>
          <w:szCs w:val="24"/>
          <w:lang w:val="lv-LV"/>
        </w:rPr>
        <w:t>,</w:t>
      </w:r>
      <w:r w:rsidRPr="00E25179">
        <w:rPr>
          <w:rFonts w:ascii="Times New Roman" w:hAnsi="Times New Roman"/>
          <w:color w:val="C9C9C9"/>
          <w:sz w:val="24"/>
          <w:szCs w:val="24"/>
          <w:lang w:val="lv-LV"/>
        </w:rPr>
        <w:t xml:space="preserve"> </w:t>
      </w:r>
      <w:r w:rsidRPr="00E25179">
        <w:rPr>
          <w:rFonts w:ascii="Times New Roman" w:hAnsi="Times New Roman"/>
          <w:spacing w:val="-3"/>
          <w:sz w:val="24"/>
          <w:szCs w:val="24"/>
          <w:lang w:val="lv-LV" w:eastAsia="lv-LV"/>
        </w:rPr>
        <w:t xml:space="preserve">identifikācijas Nr. </w:t>
      </w:r>
      <w:r w:rsidRPr="00E25179">
        <w:rPr>
          <w:rFonts w:ascii="Times New Roman" w:hAnsi="Times New Roman"/>
          <w:sz w:val="24"/>
          <w:szCs w:val="24"/>
          <w:lang w:val="lv-LV"/>
        </w:rPr>
        <w:t xml:space="preserve">VSIA NRC „Vaivari” </w:t>
      </w:r>
      <w:r>
        <w:rPr>
          <w:rFonts w:ascii="Times New Roman" w:hAnsi="Times New Roman"/>
          <w:sz w:val="24"/>
          <w:szCs w:val="24"/>
          <w:lang w:val="lv-LV"/>
        </w:rPr>
        <w:t>2018</w:t>
      </w:r>
      <w:r w:rsidRPr="002501B5">
        <w:rPr>
          <w:rFonts w:ascii="Times New Roman" w:hAnsi="Times New Roman"/>
          <w:sz w:val="24"/>
          <w:szCs w:val="24"/>
          <w:lang w:val="lv-LV"/>
        </w:rPr>
        <w:t>/</w:t>
      </w:r>
      <w:r>
        <w:rPr>
          <w:rFonts w:ascii="Times New Roman" w:hAnsi="Times New Roman"/>
          <w:sz w:val="24"/>
          <w:szCs w:val="24"/>
          <w:lang w:val="lv-LV"/>
        </w:rPr>
        <w:t>09</w:t>
      </w:r>
      <w:r w:rsidRPr="002501B5">
        <w:rPr>
          <w:rFonts w:ascii="Times New Roman" w:hAnsi="Times New Roman"/>
          <w:sz w:val="24"/>
          <w:szCs w:val="24"/>
          <w:lang w:val="lv-LV"/>
        </w:rPr>
        <w:t>,</w:t>
      </w:r>
      <w:r w:rsidRPr="002501B5">
        <w:rPr>
          <w:rFonts w:ascii="Times New Roman" w:hAnsi="Times New Roman"/>
          <w:spacing w:val="-3"/>
          <w:sz w:val="24"/>
          <w:szCs w:val="24"/>
          <w:lang w:val="lv-LV" w:eastAsia="lv-LV"/>
        </w:rPr>
        <w:t xml:space="preserve"> </w:t>
      </w:r>
      <w:r w:rsidRPr="002501B5">
        <w:rPr>
          <w:rFonts w:ascii="Times New Roman" w:hAnsi="Times New Roman"/>
          <w:sz w:val="24"/>
          <w:szCs w:val="24"/>
          <w:lang w:val="lv-LV"/>
        </w:rPr>
        <w:t>nolikuma nosacījumiem par sekojošām cenām:</w:t>
      </w:r>
    </w:p>
    <w:p w14:paraId="4327A931" w14:textId="77777777" w:rsidR="00A97DB0" w:rsidRPr="00E25179" w:rsidRDefault="00A97DB0" w:rsidP="00A97DB0">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1418"/>
        <w:gridCol w:w="1417"/>
        <w:gridCol w:w="1985"/>
        <w:gridCol w:w="1925"/>
      </w:tblGrid>
      <w:tr w:rsidR="00A97DB0" w:rsidRPr="002501B5" w14:paraId="67FB3A67" w14:textId="77777777" w:rsidTr="005523AF">
        <w:trPr>
          <w:trHeight w:val="454"/>
          <w:jc w:val="center"/>
        </w:trPr>
        <w:tc>
          <w:tcPr>
            <w:tcW w:w="704" w:type="dxa"/>
            <w:vAlign w:val="center"/>
          </w:tcPr>
          <w:p w14:paraId="63929FDB" w14:textId="77777777" w:rsidR="00A97DB0" w:rsidRPr="00E25179" w:rsidRDefault="00A97DB0" w:rsidP="005523AF">
            <w:pPr>
              <w:spacing w:after="0" w:line="240" w:lineRule="auto"/>
              <w:jc w:val="center"/>
              <w:rPr>
                <w:rFonts w:ascii="Times New Roman" w:hAnsi="Times New Roman"/>
                <w:b/>
                <w:sz w:val="24"/>
                <w:szCs w:val="24"/>
                <w:lang w:val="lv-LV"/>
              </w:rPr>
            </w:pPr>
            <w:r w:rsidRPr="00E25179">
              <w:rPr>
                <w:rFonts w:ascii="Times New Roman" w:hAnsi="Times New Roman"/>
                <w:b/>
                <w:sz w:val="24"/>
                <w:szCs w:val="24"/>
                <w:lang w:val="lv-LV"/>
              </w:rPr>
              <w:t>Nr.</w:t>
            </w:r>
          </w:p>
        </w:tc>
        <w:tc>
          <w:tcPr>
            <w:tcW w:w="2693" w:type="dxa"/>
            <w:vAlign w:val="center"/>
          </w:tcPr>
          <w:p w14:paraId="0B0B7359" w14:textId="77777777" w:rsidR="00A97DB0" w:rsidRPr="00E25179" w:rsidRDefault="00A97DB0" w:rsidP="005523AF">
            <w:pPr>
              <w:spacing w:after="0" w:line="240" w:lineRule="auto"/>
              <w:rPr>
                <w:rFonts w:ascii="Times New Roman" w:hAnsi="Times New Roman"/>
                <w:b/>
                <w:sz w:val="24"/>
                <w:szCs w:val="24"/>
                <w:lang w:val="lv-LV"/>
              </w:rPr>
            </w:pPr>
            <w:r>
              <w:rPr>
                <w:rFonts w:ascii="Times New Roman" w:hAnsi="Times New Roman"/>
                <w:b/>
                <w:sz w:val="24"/>
                <w:szCs w:val="24"/>
                <w:lang w:val="lv-LV"/>
              </w:rPr>
              <w:t xml:space="preserve">  </w:t>
            </w:r>
            <w:r w:rsidRPr="00E25179">
              <w:rPr>
                <w:rFonts w:ascii="Times New Roman" w:hAnsi="Times New Roman"/>
                <w:b/>
                <w:sz w:val="24"/>
                <w:szCs w:val="24"/>
                <w:lang w:val="lv-LV"/>
              </w:rPr>
              <w:t>Preču nosaukums</w:t>
            </w:r>
          </w:p>
        </w:tc>
        <w:tc>
          <w:tcPr>
            <w:tcW w:w="1418" w:type="dxa"/>
            <w:vAlign w:val="center"/>
          </w:tcPr>
          <w:p w14:paraId="5154C831" w14:textId="77777777" w:rsidR="00A97DB0" w:rsidRPr="00E25179" w:rsidRDefault="00A97DB0" w:rsidP="005523AF">
            <w:pPr>
              <w:spacing w:after="0" w:line="240" w:lineRule="auto"/>
              <w:jc w:val="center"/>
              <w:rPr>
                <w:rFonts w:ascii="Times New Roman" w:hAnsi="Times New Roman"/>
                <w:b/>
                <w:sz w:val="24"/>
                <w:szCs w:val="24"/>
                <w:lang w:val="lv-LV"/>
              </w:rPr>
            </w:pPr>
            <w:r w:rsidRPr="00E25179">
              <w:rPr>
                <w:rFonts w:ascii="Times New Roman" w:hAnsi="Times New Roman"/>
                <w:b/>
                <w:sz w:val="24"/>
                <w:szCs w:val="24"/>
                <w:lang w:val="lv-LV"/>
              </w:rPr>
              <w:t xml:space="preserve">Mērvienība </w:t>
            </w:r>
          </w:p>
        </w:tc>
        <w:tc>
          <w:tcPr>
            <w:tcW w:w="1417" w:type="dxa"/>
            <w:vAlign w:val="center"/>
          </w:tcPr>
          <w:p w14:paraId="3C90D5BE" w14:textId="77777777" w:rsidR="00A97DB0" w:rsidRPr="00E25179" w:rsidRDefault="00A97DB0" w:rsidP="005523AF">
            <w:pPr>
              <w:spacing w:after="0" w:line="240" w:lineRule="auto"/>
              <w:jc w:val="center"/>
              <w:rPr>
                <w:rFonts w:ascii="Times New Roman" w:hAnsi="Times New Roman"/>
                <w:b/>
                <w:color w:val="000000"/>
                <w:sz w:val="24"/>
                <w:szCs w:val="24"/>
                <w:lang w:val="lv-LV" w:eastAsia="lv-LV"/>
              </w:rPr>
            </w:pPr>
            <w:r w:rsidRPr="00E25179">
              <w:rPr>
                <w:rFonts w:ascii="Times New Roman" w:hAnsi="Times New Roman"/>
                <w:b/>
                <w:color w:val="000000"/>
                <w:sz w:val="24"/>
                <w:szCs w:val="24"/>
                <w:lang w:val="lv-LV" w:eastAsia="lv-LV"/>
              </w:rPr>
              <w:t xml:space="preserve">Plānotais piegādes </w:t>
            </w:r>
          </w:p>
          <w:p w14:paraId="1B64C0FA" w14:textId="77777777" w:rsidR="00A97DB0" w:rsidRPr="00E25179" w:rsidRDefault="00A97DB0" w:rsidP="005523AF">
            <w:pPr>
              <w:spacing w:after="0" w:line="240" w:lineRule="auto"/>
              <w:jc w:val="center"/>
              <w:rPr>
                <w:rFonts w:ascii="Times New Roman" w:hAnsi="Times New Roman"/>
                <w:b/>
                <w:sz w:val="24"/>
                <w:szCs w:val="24"/>
                <w:lang w:val="lv-LV"/>
              </w:rPr>
            </w:pPr>
            <w:r w:rsidRPr="00E25179">
              <w:rPr>
                <w:rFonts w:ascii="Times New Roman" w:hAnsi="Times New Roman"/>
                <w:b/>
                <w:color w:val="000000"/>
                <w:sz w:val="24"/>
                <w:szCs w:val="24"/>
                <w:lang w:val="lv-LV" w:eastAsia="lv-LV"/>
              </w:rPr>
              <w:t>apjoms</w:t>
            </w:r>
          </w:p>
        </w:tc>
        <w:tc>
          <w:tcPr>
            <w:tcW w:w="1985" w:type="dxa"/>
            <w:vAlign w:val="center"/>
          </w:tcPr>
          <w:p w14:paraId="034C0054" w14:textId="77777777" w:rsidR="00A97DB0" w:rsidRPr="00E25179" w:rsidRDefault="00A97DB0" w:rsidP="005523AF">
            <w:pPr>
              <w:spacing w:after="0" w:line="240" w:lineRule="auto"/>
              <w:jc w:val="center"/>
              <w:rPr>
                <w:rFonts w:ascii="Times New Roman" w:hAnsi="Times New Roman"/>
                <w:sz w:val="24"/>
                <w:szCs w:val="24"/>
                <w:lang w:val="lv-LV"/>
              </w:rPr>
            </w:pPr>
            <w:r w:rsidRPr="00E25179">
              <w:rPr>
                <w:rFonts w:ascii="Times New Roman" w:hAnsi="Times New Roman"/>
                <w:b/>
                <w:sz w:val="24"/>
                <w:szCs w:val="24"/>
                <w:lang w:val="lv-LV"/>
              </w:rPr>
              <w:t>Piedāvātā cena par 1 tonnu, EUR bez PVN</w:t>
            </w:r>
          </w:p>
        </w:tc>
        <w:tc>
          <w:tcPr>
            <w:tcW w:w="1925" w:type="dxa"/>
            <w:vAlign w:val="center"/>
          </w:tcPr>
          <w:p w14:paraId="15B55143" w14:textId="77777777" w:rsidR="00A97DB0" w:rsidRPr="00E25179" w:rsidRDefault="00A97DB0" w:rsidP="005523AF">
            <w:pPr>
              <w:spacing w:after="0" w:line="240" w:lineRule="auto"/>
              <w:jc w:val="center"/>
              <w:rPr>
                <w:rFonts w:ascii="Times New Roman" w:hAnsi="Times New Roman"/>
                <w:sz w:val="24"/>
                <w:szCs w:val="24"/>
                <w:lang w:val="lv-LV"/>
              </w:rPr>
            </w:pPr>
            <w:r w:rsidRPr="00E25179">
              <w:rPr>
                <w:rFonts w:ascii="Times New Roman" w:hAnsi="Times New Roman"/>
                <w:b/>
                <w:sz w:val="24"/>
                <w:szCs w:val="24"/>
                <w:lang w:val="lv-LV"/>
              </w:rPr>
              <w:t>Piedāvātā līgumcena par plānoto apjomu, EUR bez PVN</w:t>
            </w:r>
          </w:p>
        </w:tc>
      </w:tr>
      <w:tr w:rsidR="00A97DB0" w:rsidRPr="00711982" w14:paraId="5BE01EF9" w14:textId="77777777" w:rsidTr="005523AF">
        <w:trPr>
          <w:trHeight w:val="454"/>
          <w:jc w:val="center"/>
        </w:trPr>
        <w:tc>
          <w:tcPr>
            <w:tcW w:w="704" w:type="dxa"/>
            <w:vAlign w:val="center"/>
          </w:tcPr>
          <w:p w14:paraId="2BFC61B4" w14:textId="77777777" w:rsidR="00A97DB0" w:rsidRPr="00711982" w:rsidRDefault="00A97DB0" w:rsidP="005523AF">
            <w:pPr>
              <w:spacing w:after="0" w:line="240" w:lineRule="auto"/>
              <w:jc w:val="center"/>
              <w:rPr>
                <w:rFonts w:ascii="Times New Roman" w:hAnsi="Times New Roman"/>
                <w:b/>
                <w:sz w:val="18"/>
                <w:szCs w:val="18"/>
                <w:lang w:val="lv-LV"/>
              </w:rPr>
            </w:pPr>
            <w:r w:rsidRPr="00711982">
              <w:rPr>
                <w:rFonts w:ascii="Times New Roman" w:hAnsi="Times New Roman"/>
                <w:b/>
                <w:sz w:val="18"/>
                <w:szCs w:val="18"/>
                <w:lang w:val="lv-LV"/>
              </w:rPr>
              <w:t>1</w:t>
            </w:r>
          </w:p>
        </w:tc>
        <w:tc>
          <w:tcPr>
            <w:tcW w:w="2693" w:type="dxa"/>
            <w:vAlign w:val="center"/>
          </w:tcPr>
          <w:p w14:paraId="0C3CF988" w14:textId="77777777" w:rsidR="00A97DB0" w:rsidRPr="00711982" w:rsidRDefault="00A97DB0" w:rsidP="005523AF">
            <w:pPr>
              <w:spacing w:after="0" w:line="240" w:lineRule="auto"/>
              <w:jc w:val="center"/>
              <w:rPr>
                <w:rFonts w:ascii="Times New Roman" w:hAnsi="Times New Roman"/>
                <w:b/>
                <w:sz w:val="18"/>
                <w:szCs w:val="18"/>
                <w:lang w:val="lv-LV"/>
              </w:rPr>
            </w:pPr>
            <w:r w:rsidRPr="00711982">
              <w:rPr>
                <w:rFonts w:ascii="Times New Roman" w:hAnsi="Times New Roman"/>
                <w:b/>
                <w:sz w:val="18"/>
                <w:szCs w:val="18"/>
                <w:lang w:val="lv-LV"/>
              </w:rPr>
              <w:t>2</w:t>
            </w:r>
          </w:p>
        </w:tc>
        <w:tc>
          <w:tcPr>
            <w:tcW w:w="1418" w:type="dxa"/>
            <w:vAlign w:val="center"/>
          </w:tcPr>
          <w:p w14:paraId="1A3D804B" w14:textId="77777777" w:rsidR="00A97DB0" w:rsidRPr="00711982" w:rsidRDefault="00A97DB0" w:rsidP="005523AF">
            <w:pPr>
              <w:spacing w:after="0" w:line="240" w:lineRule="auto"/>
              <w:jc w:val="center"/>
              <w:rPr>
                <w:rFonts w:ascii="Times New Roman" w:hAnsi="Times New Roman"/>
                <w:b/>
                <w:sz w:val="18"/>
                <w:szCs w:val="18"/>
                <w:lang w:val="lv-LV"/>
              </w:rPr>
            </w:pPr>
            <w:r w:rsidRPr="00711982">
              <w:rPr>
                <w:rFonts w:ascii="Times New Roman" w:hAnsi="Times New Roman"/>
                <w:b/>
                <w:sz w:val="18"/>
                <w:szCs w:val="18"/>
                <w:lang w:val="lv-LV"/>
              </w:rPr>
              <w:t>3</w:t>
            </w:r>
          </w:p>
        </w:tc>
        <w:tc>
          <w:tcPr>
            <w:tcW w:w="1417" w:type="dxa"/>
            <w:vAlign w:val="center"/>
          </w:tcPr>
          <w:p w14:paraId="446F8554" w14:textId="77777777" w:rsidR="00A97DB0" w:rsidRPr="00711982" w:rsidRDefault="00A97DB0" w:rsidP="005523AF">
            <w:pPr>
              <w:spacing w:after="0" w:line="240" w:lineRule="auto"/>
              <w:jc w:val="center"/>
              <w:rPr>
                <w:rFonts w:ascii="Times New Roman" w:hAnsi="Times New Roman"/>
                <w:b/>
                <w:sz w:val="18"/>
                <w:szCs w:val="18"/>
                <w:lang w:val="lv-LV"/>
              </w:rPr>
            </w:pPr>
            <w:r w:rsidRPr="00711982">
              <w:rPr>
                <w:rFonts w:ascii="Times New Roman" w:hAnsi="Times New Roman"/>
                <w:b/>
                <w:sz w:val="18"/>
                <w:szCs w:val="18"/>
                <w:lang w:val="lv-LV"/>
              </w:rPr>
              <w:t>4</w:t>
            </w:r>
          </w:p>
        </w:tc>
        <w:tc>
          <w:tcPr>
            <w:tcW w:w="1985" w:type="dxa"/>
            <w:vAlign w:val="center"/>
          </w:tcPr>
          <w:p w14:paraId="055AB751" w14:textId="77777777" w:rsidR="00A97DB0" w:rsidRPr="00711982" w:rsidRDefault="00A97DB0" w:rsidP="005523AF">
            <w:pPr>
              <w:spacing w:after="0" w:line="240" w:lineRule="auto"/>
              <w:jc w:val="center"/>
              <w:rPr>
                <w:rFonts w:ascii="Times New Roman" w:hAnsi="Times New Roman"/>
                <w:b/>
                <w:sz w:val="18"/>
                <w:szCs w:val="18"/>
                <w:lang w:val="lv-LV"/>
              </w:rPr>
            </w:pPr>
            <w:r w:rsidRPr="00711982">
              <w:rPr>
                <w:rFonts w:ascii="Times New Roman" w:hAnsi="Times New Roman"/>
                <w:b/>
                <w:sz w:val="18"/>
                <w:szCs w:val="18"/>
                <w:lang w:val="lv-LV"/>
              </w:rPr>
              <w:t>5</w:t>
            </w:r>
          </w:p>
        </w:tc>
        <w:tc>
          <w:tcPr>
            <w:tcW w:w="1925" w:type="dxa"/>
            <w:vAlign w:val="center"/>
          </w:tcPr>
          <w:p w14:paraId="04376310" w14:textId="77777777" w:rsidR="00A97DB0" w:rsidRPr="00711982" w:rsidRDefault="00A97DB0" w:rsidP="005523AF">
            <w:pPr>
              <w:spacing w:after="0" w:line="240" w:lineRule="auto"/>
              <w:jc w:val="center"/>
              <w:rPr>
                <w:rFonts w:ascii="Times New Roman" w:hAnsi="Times New Roman"/>
                <w:b/>
                <w:sz w:val="18"/>
                <w:szCs w:val="18"/>
                <w:lang w:val="lv-LV"/>
              </w:rPr>
            </w:pPr>
            <w:r w:rsidRPr="00711982">
              <w:rPr>
                <w:rFonts w:ascii="Times New Roman" w:hAnsi="Times New Roman"/>
                <w:b/>
                <w:sz w:val="18"/>
                <w:szCs w:val="18"/>
                <w:lang w:val="lv-LV"/>
              </w:rPr>
              <w:t>6=4*5</w:t>
            </w:r>
          </w:p>
        </w:tc>
      </w:tr>
      <w:tr w:rsidR="00A97DB0" w:rsidRPr="00E25179" w14:paraId="7F5E7E24" w14:textId="77777777" w:rsidTr="005523AF">
        <w:trPr>
          <w:trHeight w:val="454"/>
          <w:jc w:val="center"/>
        </w:trPr>
        <w:tc>
          <w:tcPr>
            <w:tcW w:w="704" w:type="dxa"/>
            <w:vAlign w:val="center"/>
          </w:tcPr>
          <w:p w14:paraId="40111F35" w14:textId="77777777" w:rsidR="00A97DB0" w:rsidRPr="00E25179" w:rsidRDefault="00A97DB0" w:rsidP="005523AF">
            <w:pPr>
              <w:spacing w:after="0" w:line="240" w:lineRule="auto"/>
              <w:jc w:val="center"/>
              <w:rPr>
                <w:rFonts w:ascii="Times New Roman" w:hAnsi="Times New Roman"/>
                <w:sz w:val="24"/>
                <w:szCs w:val="24"/>
                <w:lang w:val="lv-LV"/>
              </w:rPr>
            </w:pPr>
            <w:r w:rsidRPr="00E25179">
              <w:rPr>
                <w:rFonts w:ascii="Times New Roman" w:hAnsi="Times New Roman"/>
                <w:sz w:val="24"/>
                <w:szCs w:val="24"/>
                <w:lang w:val="lv-LV"/>
              </w:rPr>
              <w:t>1.</w:t>
            </w:r>
          </w:p>
        </w:tc>
        <w:tc>
          <w:tcPr>
            <w:tcW w:w="2693" w:type="dxa"/>
            <w:vAlign w:val="center"/>
          </w:tcPr>
          <w:p w14:paraId="6BE70B8B" w14:textId="77777777" w:rsidR="00A97DB0" w:rsidRPr="00065A57" w:rsidRDefault="00A97DB0" w:rsidP="005523AF">
            <w:pPr>
              <w:spacing w:after="0" w:line="240" w:lineRule="auto"/>
              <w:jc w:val="center"/>
              <w:rPr>
                <w:rFonts w:ascii="Times New Roman" w:hAnsi="Times New Roman"/>
                <w:b/>
                <w:sz w:val="24"/>
                <w:szCs w:val="24"/>
                <w:lang w:val="lv-LV"/>
              </w:rPr>
            </w:pPr>
            <w:r w:rsidRPr="00065A57">
              <w:rPr>
                <w:rFonts w:ascii="Times New Roman" w:hAnsi="Times New Roman"/>
                <w:b/>
                <w:sz w:val="24"/>
                <w:szCs w:val="24"/>
                <w:lang w:val="lv-LV"/>
              </w:rPr>
              <w:t>Apkures kokskaidu granulas</w:t>
            </w:r>
          </w:p>
        </w:tc>
        <w:tc>
          <w:tcPr>
            <w:tcW w:w="1418" w:type="dxa"/>
            <w:vAlign w:val="center"/>
          </w:tcPr>
          <w:p w14:paraId="19B2C4CA" w14:textId="77777777" w:rsidR="00A97DB0" w:rsidRPr="00E25179" w:rsidRDefault="00A97DB0" w:rsidP="005523AF">
            <w:pPr>
              <w:spacing w:after="0" w:line="240" w:lineRule="auto"/>
              <w:jc w:val="center"/>
              <w:rPr>
                <w:rFonts w:ascii="Times New Roman" w:hAnsi="Times New Roman"/>
                <w:sz w:val="24"/>
                <w:szCs w:val="24"/>
                <w:lang w:val="lv-LV"/>
              </w:rPr>
            </w:pPr>
            <w:r w:rsidRPr="00E25179">
              <w:rPr>
                <w:rFonts w:ascii="Times New Roman" w:hAnsi="Times New Roman"/>
                <w:sz w:val="24"/>
                <w:szCs w:val="24"/>
                <w:lang w:val="lv-LV"/>
              </w:rPr>
              <w:t>tonnas</w:t>
            </w:r>
          </w:p>
        </w:tc>
        <w:tc>
          <w:tcPr>
            <w:tcW w:w="1417" w:type="dxa"/>
            <w:vAlign w:val="center"/>
          </w:tcPr>
          <w:p w14:paraId="7A34456F" w14:textId="77777777" w:rsidR="00A97DB0" w:rsidRPr="005268AF" w:rsidRDefault="00A97DB0" w:rsidP="005523AF">
            <w:pPr>
              <w:spacing w:after="0" w:line="240" w:lineRule="auto"/>
              <w:jc w:val="center"/>
              <w:rPr>
                <w:rFonts w:ascii="Times New Roman" w:hAnsi="Times New Roman"/>
                <w:sz w:val="24"/>
                <w:szCs w:val="24"/>
                <w:lang w:val="lv-LV"/>
              </w:rPr>
            </w:pPr>
            <w:r w:rsidRPr="005268AF">
              <w:rPr>
                <w:rFonts w:ascii="Times New Roman" w:hAnsi="Times New Roman"/>
                <w:sz w:val="24"/>
                <w:szCs w:val="24"/>
                <w:lang w:val="lv-LV"/>
              </w:rPr>
              <w:t>1050</w:t>
            </w:r>
          </w:p>
        </w:tc>
        <w:tc>
          <w:tcPr>
            <w:tcW w:w="1985" w:type="dxa"/>
            <w:vAlign w:val="center"/>
          </w:tcPr>
          <w:p w14:paraId="42589B2D" w14:textId="77777777" w:rsidR="00A97DB0" w:rsidRPr="00E25179" w:rsidRDefault="00A97DB0" w:rsidP="005523AF">
            <w:pPr>
              <w:spacing w:after="0" w:line="240" w:lineRule="auto"/>
              <w:jc w:val="center"/>
              <w:rPr>
                <w:rFonts w:ascii="Times New Roman" w:hAnsi="Times New Roman"/>
                <w:sz w:val="24"/>
                <w:szCs w:val="24"/>
                <w:lang w:val="lv-LV"/>
              </w:rPr>
            </w:pPr>
          </w:p>
        </w:tc>
        <w:tc>
          <w:tcPr>
            <w:tcW w:w="1925" w:type="dxa"/>
            <w:vAlign w:val="center"/>
          </w:tcPr>
          <w:p w14:paraId="5C45DDE5" w14:textId="77777777" w:rsidR="00A97DB0" w:rsidRPr="00E25179" w:rsidRDefault="00A97DB0" w:rsidP="005523AF">
            <w:pPr>
              <w:spacing w:after="0" w:line="240" w:lineRule="auto"/>
              <w:jc w:val="center"/>
              <w:rPr>
                <w:rFonts w:ascii="Times New Roman" w:hAnsi="Times New Roman"/>
                <w:sz w:val="24"/>
                <w:szCs w:val="24"/>
                <w:lang w:val="lv-LV"/>
              </w:rPr>
            </w:pPr>
          </w:p>
        </w:tc>
      </w:tr>
      <w:tr w:rsidR="00A97DB0" w:rsidRPr="00E25179" w14:paraId="7DC11EE3" w14:textId="77777777" w:rsidTr="005523AF">
        <w:trPr>
          <w:trHeight w:val="454"/>
          <w:jc w:val="center"/>
        </w:trPr>
        <w:tc>
          <w:tcPr>
            <w:tcW w:w="10142" w:type="dxa"/>
            <w:gridSpan w:val="6"/>
          </w:tcPr>
          <w:tbl>
            <w:tblPr>
              <w:tblW w:w="10055" w:type="dxa"/>
              <w:tblLayout w:type="fixed"/>
              <w:tblLook w:val="0000" w:firstRow="0" w:lastRow="0" w:firstColumn="0" w:lastColumn="0" w:noHBand="0" w:noVBand="0"/>
            </w:tblPr>
            <w:tblGrid>
              <w:gridCol w:w="8075"/>
              <w:gridCol w:w="1980"/>
            </w:tblGrid>
            <w:tr w:rsidR="00A97DB0" w:rsidRPr="00286A5A" w14:paraId="5D84EB00" w14:textId="77777777" w:rsidTr="005523AF">
              <w:tc>
                <w:tcPr>
                  <w:tcW w:w="8075" w:type="dxa"/>
                  <w:tcBorders>
                    <w:top w:val="single" w:sz="4" w:space="0" w:color="000000"/>
                    <w:left w:val="single" w:sz="4" w:space="0" w:color="000000"/>
                    <w:bottom w:val="single" w:sz="4" w:space="0" w:color="000000"/>
                  </w:tcBorders>
                </w:tcPr>
                <w:p w14:paraId="671A371E" w14:textId="77777777" w:rsidR="00A97DB0" w:rsidRPr="00711982" w:rsidRDefault="00A97DB0" w:rsidP="005523AF">
                  <w:pPr>
                    <w:pStyle w:val="NoSpacing"/>
                    <w:jc w:val="right"/>
                    <w:rPr>
                      <w:rFonts w:ascii="Times New Roman" w:hAnsi="Times New Roman"/>
                      <w:b/>
                      <w:sz w:val="24"/>
                      <w:szCs w:val="24"/>
                      <w:lang w:val="lv-LV"/>
                    </w:rPr>
                  </w:pPr>
                  <w:r w:rsidRPr="00711982">
                    <w:rPr>
                      <w:rFonts w:ascii="Times New Roman" w:hAnsi="Times New Roman"/>
                      <w:b/>
                      <w:sz w:val="24"/>
                      <w:szCs w:val="24"/>
                      <w:lang w:val="lv-LV"/>
                    </w:rPr>
                    <w:t xml:space="preserve">Līgumcena EUR bez PVN </w:t>
                  </w:r>
                </w:p>
              </w:tc>
              <w:tc>
                <w:tcPr>
                  <w:tcW w:w="1980" w:type="dxa"/>
                  <w:tcBorders>
                    <w:top w:val="single" w:sz="4" w:space="0" w:color="000000"/>
                    <w:left w:val="single" w:sz="4" w:space="0" w:color="000000"/>
                    <w:bottom w:val="single" w:sz="4" w:space="0" w:color="000000"/>
                    <w:right w:val="single" w:sz="4" w:space="0" w:color="000000"/>
                  </w:tcBorders>
                </w:tcPr>
                <w:p w14:paraId="73C16677" w14:textId="77777777" w:rsidR="00A97DB0" w:rsidRPr="00286A5A" w:rsidRDefault="00A97DB0" w:rsidP="005523AF">
                  <w:pPr>
                    <w:pStyle w:val="NoSpacing"/>
                    <w:rPr>
                      <w:lang w:val="lv-LV"/>
                    </w:rPr>
                  </w:pPr>
                  <w:r w:rsidRPr="00286A5A">
                    <w:rPr>
                      <w:lang w:val="lv-LV"/>
                    </w:rPr>
                    <w:t>*</w:t>
                  </w:r>
                </w:p>
              </w:tc>
            </w:tr>
            <w:tr w:rsidR="00A97DB0" w:rsidRPr="00286A5A" w14:paraId="710D093F" w14:textId="77777777" w:rsidTr="005523AF">
              <w:tc>
                <w:tcPr>
                  <w:tcW w:w="8075" w:type="dxa"/>
                  <w:tcBorders>
                    <w:top w:val="single" w:sz="4" w:space="0" w:color="000000"/>
                    <w:left w:val="single" w:sz="4" w:space="0" w:color="000000"/>
                    <w:bottom w:val="single" w:sz="4" w:space="0" w:color="000000"/>
                  </w:tcBorders>
                </w:tcPr>
                <w:p w14:paraId="4F383DEF" w14:textId="77777777" w:rsidR="00A97DB0" w:rsidRPr="00711982" w:rsidRDefault="00A97DB0" w:rsidP="005523AF">
                  <w:pPr>
                    <w:pStyle w:val="NoSpacing"/>
                    <w:jc w:val="right"/>
                    <w:rPr>
                      <w:rFonts w:ascii="Times New Roman" w:hAnsi="Times New Roman"/>
                      <w:b/>
                      <w:sz w:val="24"/>
                      <w:szCs w:val="24"/>
                      <w:lang w:val="lv-LV"/>
                    </w:rPr>
                  </w:pPr>
                  <w:r w:rsidRPr="00711982">
                    <w:rPr>
                      <w:rFonts w:ascii="Times New Roman" w:hAnsi="Times New Roman"/>
                      <w:b/>
                      <w:sz w:val="24"/>
                      <w:szCs w:val="24"/>
                      <w:lang w:val="lv-LV"/>
                    </w:rPr>
                    <w:t>PVN  21%</w:t>
                  </w:r>
                </w:p>
              </w:tc>
              <w:tc>
                <w:tcPr>
                  <w:tcW w:w="1980" w:type="dxa"/>
                  <w:tcBorders>
                    <w:top w:val="single" w:sz="4" w:space="0" w:color="000000"/>
                    <w:left w:val="single" w:sz="4" w:space="0" w:color="000000"/>
                    <w:bottom w:val="single" w:sz="4" w:space="0" w:color="000000"/>
                    <w:right w:val="single" w:sz="4" w:space="0" w:color="000000"/>
                  </w:tcBorders>
                </w:tcPr>
                <w:p w14:paraId="3BACD8FC" w14:textId="77777777" w:rsidR="00A97DB0" w:rsidRPr="00286A5A" w:rsidRDefault="00A97DB0" w:rsidP="005523AF">
                  <w:pPr>
                    <w:pStyle w:val="NoSpacing"/>
                    <w:rPr>
                      <w:lang w:val="lv-LV"/>
                    </w:rPr>
                  </w:pPr>
                </w:p>
              </w:tc>
            </w:tr>
            <w:tr w:rsidR="00A97DB0" w:rsidRPr="00286A5A" w14:paraId="72723DAF" w14:textId="77777777" w:rsidTr="005523AF">
              <w:tc>
                <w:tcPr>
                  <w:tcW w:w="8075" w:type="dxa"/>
                  <w:tcBorders>
                    <w:top w:val="single" w:sz="4" w:space="0" w:color="000000"/>
                    <w:left w:val="single" w:sz="4" w:space="0" w:color="000000"/>
                    <w:bottom w:val="single" w:sz="4" w:space="0" w:color="000000"/>
                  </w:tcBorders>
                </w:tcPr>
                <w:p w14:paraId="1C289D97" w14:textId="77777777" w:rsidR="00A97DB0" w:rsidRPr="00711982" w:rsidRDefault="00A97DB0" w:rsidP="005523AF">
                  <w:pPr>
                    <w:pStyle w:val="NoSpacing"/>
                    <w:jc w:val="right"/>
                    <w:rPr>
                      <w:rFonts w:ascii="Times New Roman" w:hAnsi="Times New Roman"/>
                      <w:b/>
                      <w:sz w:val="24"/>
                      <w:szCs w:val="24"/>
                      <w:lang w:val="lv-LV"/>
                    </w:rPr>
                  </w:pPr>
                  <w:r w:rsidRPr="00711982">
                    <w:rPr>
                      <w:rFonts w:ascii="Times New Roman" w:hAnsi="Times New Roman"/>
                      <w:b/>
                      <w:sz w:val="24"/>
                      <w:szCs w:val="24"/>
                      <w:lang w:val="lv-LV"/>
                    </w:rPr>
                    <w:t>Līgumcena KOPĀ</w:t>
                  </w:r>
                </w:p>
              </w:tc>
              <w:tc>
                <w:tcPr>
                  <w:tcW w:w="1980" w:type="dxa"/>
                  <w:tcBorders>
                    <w:top w:val="single" w:sz="4" w:space="0" w:color="000000"/>
                    <w:left w:val="single" w:sz="4" w:space="0" w:color="000000"/>
                    <w:bottom w:val="single" w:sz="4" w:space="0" w:color="000000"/>
                    <w:right w:val="single" w:sz="4" w:space="0" w:color="000000"/>
                  </w:tcBorders>
                </w:tcPr>
                <w:p w14:paraId="5D326C51" w14:textId="77777777" w:rsidR="00A97DB0" w:rsidRPr="00286A5A" w:rsidRDefault="00A97DB0" w:rsidP="005523AF">
                  <w:pPr>
                    <w:pStyle w:val="NoSpacing"/>
                    <w:rPr>
                      <w:lang w:val="lv-LV"/>
                    </w:rPr>
                  </w:pPr>
                </w:p>
              </w:tc>
            </w:tr>
          </w:tbl>
          <w:p w14:paraId="23B54FBF" w14:textId="77777777" w:rsidR="00A97DB0" w:rsidRPr="00E25179" w:rsidRDefault="00A97DB0" w:rsidP="005523AF">
            <w:pPr>
              <w:spacing w:after="0" w:line="240" w:lineRule="auto"/>
              <w:jc w:val="right"/>
              <w:rPr>
                <w:rFonts w:ascii="Times New Roman" w:hAnsi="Times New Roman"/>
                <w:sz w:val="24"/>
                <w:szCs w:val="24"/>
                <w:lang w:val="lv-LV"/>
              </w:rPr>
            </w:pPr>
            <w:r w:rsidRPr="00286A5A">
              <w:rPr>
                <w:lang w:val="lv-LV"/>
              </w:rPr>
              <w:t>* cena, kas tiek vērtēta.</w:t>
            </w:r>
          </w:p>
        </w:tc>
      </w:tr>
    </w:tbl>
    <w:p w14:paraId="74CAD5C2" w14:textId="77777777" w:rsidR="00A97DB0" w:rsidRPr="00E25179" w:rsidRDefault="00A97DB0" w:rsidP="00A97DB0">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47777E0" w14:textId="77777777" w:rsidR="00A97DB0" w:rsidRDefault="00A97DB0" w:rsidP="00A97DB0">
      <w:pPr>
        <w:pStyle w:val="ListParagraph"/>
        <w:tabs>
          <w:tab w:val="left" w:pos="540"/>
          <w:tab w:val="left" w:pos="1134"/>
          <w:tab w:val="left" w:pos="1260"/>
        </w:tabs>
        <w:autoSpaceDE w:val="0"/>
        <w:ind w:left="450"/>
        <w:jc w:val="both"/>
        <w:rPr>
          <w:rFonts w:ascii="Times New Roman" w:hAnsi="Times New Roman"/>
          <w:szCs w:val="24"/>
        </w:rPr>
      </w:pPr>
      <w:r>
        <w:rPr>
          <w:rFonts w:ascii="Times New Roman" w:hAnsi="Times New Roman"/>
          <w:szCs w:val="24"/>
        </w:rPr>
        <w:t xml:space="preserve">Visas finanšu piedāvājuma cenas ir jānorāda eiro, ar ne vairāk kā 2 (diviem) cipariem aiz komata. </w:t>
      </w:r>
    </w:p>
    <w:p w14:paraId="163EA4B8" w14:textId="77777777" w:rsidR="00D51951" w:rsidRPr="00D51951" w:rsidRDefault="00D51951" w:rsidP="00D51951">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 xml:space="preserve">_____________________________        </w:t>
      </w:r>
      <w:r w:rsidRPr="00D51951">
        <w:rPr>
          <w:rFonts w:ascii="Times New Roman" w:hAnsi="Times New Roman"/>
          <w:sz w:val="24"/>
          <w:szCs w:val="24"/>
          <w:lang w:val="lv-LV"/>
        </w:rPr>
        <w:tab/>
        <w:t xml:space="preserve">               ______________          </w:t>
      </w:r>
      <w:r w:rsidRPr="00D51951">
        <w:rPr>
          <w:rFonts w:ascii="Times New Roman" w:hAnsi="Times New Roman"/>
          <w:sz w:val="24"/>
          <w:szCs w:val="24"/>
          <w:lang w:val="lv-LV"/>
        </w:rPr>
        <w:tab/>
        <w:t>_____________</w:t>
      </w:r>
    </w:p>
    <w:p w14:paraId="7C41E03C" w14:textId="77777777" w:rsidR="00D51951" w:rsidRPr="00D51951" w:rsidRDefault="00D51951" w:rsidP="00D51951">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(Pretendenta vai tā pilnvarotās personas amats))             (paraksts)</w:t>
      </w:r>
      <w:r w:rsidRPr="00D51951">
        <w:rPr>
          <w:rFonts w:ascii="Times New Roman" w:hAnsi="Times New Roman"/>
          <w:sz w:val="24"/>
          <w:szCs w:val="24"/>
          <w:lang w:val="lv-LV"/>
        </w:rPr>
        <w:tab/>
        <w:t xml:space="preserve">               (vārds, uzvārds)</w:t>
      </w:r>
    </w:p>
    <w:p w14:paraId="0644633F" w14:textId="77777777" w:rsidR="00D51951" w:rsidRPr="00D51951" w:rsidRDefault="00D51951" w:rsidP="00D51951">
      <w:pPr>
        <w:ind w:right="-6" w:firstLine="284"/>
        <w:jc w:val="both"/>
        <w:rPr>
          <w:rFonts w:ascii="Times New Roman" w:hAnsi="Times New Roman"/>
          <w:sz w:val="24"/>
          <w:szCs w:val="24"/>
          <w:lang w:val="lv-LV"/>
        </w:rPr>
      </w:pPr>
    </w:p>
    <w:p w14:paraId="08A02EB3" w14:textId="77777777" w:rsidR="00D51951" w:rsidRPr="00D51951" w:rsidRDefault="00D51951" w:rsidP="00D51951">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042C2F18" w14:textId="77777777" w:rsidR="00D51951" w:rsidRPr="00D14D41" w:rsidRDefault="00D51951" w:rsidP="00D51951">
      <w:pPr>
        <w:spacing w:after="0" w:line="240" w:lineRule="auto"/>
        <w:jc w:val="both"/>
        <w:rPr>
          <w:rFonts w:ascii="Times New Roman" w:hAnsi="Times New Roman"/>
          <w:sz w:val="24"/>
          <w:szCs w:val="24"/>
          <w:lang w:val="lv-LV"/>
        </w:rPr>
      </w:pPr>
      <w:r w:rsidRPr="00D51951">
        <w:rPr>
          <w:rFonts w:ascii="Times New Roman" w:hAnsi="Times New Roman"/>
          <w:noProof/>
          <w:sz w:val="24"/>
          <w:szCs w:val="24"/>
          <w:lang w:val="lv-LV"/>
        </w:rPr>
        <w:t>(Dokumenta aizpildīšanas datums)</w:t>
      </w:r>
      <w:r w:rsidRPr="00E26FDA">
        <w:rPr>
          <w:noProof/>
        </w:rPr>
        <w:tab/>
      </w:r>
    </w:p>
    <w:p w14:paraId="2E1769B0" w14:textId="77777777" w:rsidR="00A97DB0" w:rsidRPr="00E25179" w:rsidRDefault="00A97DB0" w:rsidP="00A97DB0">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33E40BB" w14:textId="77777777" w:rsidR="00A97DB0" w:rsidRPr="00E25179" w:rsidRDefault="00A97DB0" w:rsidP="00A97DB0">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6461DD4" w14:textId="77777777" w:rsidR="00A97DB0" w:rsidRPr="00E25179" w:rsidRDefault="00A97DB0" w:rsidP="00A97DB0">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AF303F7" w14:textId="77777777" w:rsidR="00A97DB0" w:rsidRPr="00E25179" w:rsidRDefault="00A97DB0" w:rsidP="00A97DB0">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7EBEC2D" w14:textId="77777777" w:rsidR="00A97DB0" w:rsidRPr="00C76049" w:rsidRDefault="00A97DB0" w:rsidP="00A97DB0">
      <w:pPr>
        <w:pStyle w:val="NoSpacing"/>
        <w:jc w:val="right"/>
        <w:rPr>
          <w:lang w:val="lv-LV"/>
        </w:rPr>
      </w:pPr>
    </w:p>
    <w:p w14:paraId="30D06532" w14:textId="77777777" w:rsidR="00A97DB0" w:rsidRDefault="00A97DB0" w:rsidP="00A97DB0">
      <w:pPr>
        <w:rPr>
          <w:b/>
          <w:bCs/>
          <w:lang w:val="lv-LV"/>
        </w:rPr>
      </w:pPr>
      <w:r>
        <w:rPr>
          <w:b/>
          <w:bCs/>
          <w:lang w:val="lv-LV"/>
        </w:rPr>
        <w:br w:type="page"/>
      </w:r>
    </w:p>
    <w:p w14:paraId="45C709E7" w14:textId="77777777" w:rsidR="00A97DB0" w:rsidRDefault="00A97DB0" w:rsidP="00834364">
      <w:pPr>
        <w:tabs>
          <w:tab w:val="left" w:pos="2490"/>
        </w:tabs>
        <w:rPr>
          <w:rFonts w:ascii="Times New Roman" w:eastAsia="Times New Roman" w:hAnsi="Times New Roman"/>
          <w:i/>
          <w:sz w:val="24"/>
          <w:szCs w:val="24"/>
          <w:u w:val="single"/>
          <w:lang w:val="lv-LV"/>
        </w:rPr>
      </w:pPr>
    </w:p>
    <w:p w14:paraId="7FD3BB7B" w14:textId="77777777" w:rsidR="0023617C" w:rsidRPr="00E25179" w:rsidRDefault="0023617C" w:rsidP="0023617C">
      <w:pPr>
        <w:shd w:val="clear" w:color="auto" w:fill="FFFFFF"/>
        <w:spacing w:after="0" w:line="240" w:lineRule="auto"/>
        <w:ind w:left="2835"/>
        <w:jc w:val="right"/>
        <w:rPr>
          <w:rFonts w:ascii="Times New Roman" w:hAnsi="Times New Roman"/>
          <w:b/>
          <w:spacing w:val="-3"/>
          <w:sz w:val="24"/>
          <w:szCs w:val="24"/>
          <w:lang w:val="lv-LV" w:eastAsia="lv-LV"/>
        </w:rPr>
      </w:pPr>
      <w:r>
        <w:rPr>
          <w:rFonts w:ascii="Times New Roman" w:hAnsi="Times New Roman"/>
          <w:b/>
          <w:spacing w:val="-3"/>
          <w:sz w:val="24"/>
          <w:szCs w:val="24"/>
          <w:lang w:val="lv-LV" w:eastAsia="lv-LV"/>
        </w:rPr>
        <w:t>7</w:t>
      </w:r>
      <w:r w:rsidRPr="00E25179">
        <w:rPr>
          <w:rFonts w:ascii="Times New Roman" w:hAnsi="Times New Roman"/>
          <w:b/>
          <w:spacing w:val="-3"/>
          <w:sz w:val="24"/>
          <w:szCs w:val="24"/>
          <w:lang w:val="lv-LV" w:eastAsia="lv-LV"/>
        </w:rPr>
        <w:t>.pielikums</w:t>
      </w:r>
    </w:p>
    <w:p w14:paraId="78CC5258" w14:textId="77777777" w:rsidR="0023617C" w:rsidRPr="00E25179" w:rsidRDefault="0023617C" w:rsidP="0023617C">
      <w:pPr>
        <w:shd w:val="clear" w:color="auto" w:fill="FFFFFF"/>
        <w:spacing w:after="0" w:line="240" w:lineRule="auto"/>
        <w:ind w:left="2835"/>
        <w:jc w:val="right"/>
        <w:rPr>
          <w:rFonts w:ascii="Times New Roman" w:hAnsi="Times New Roman"/>
          <w:spacing w:val="-3"/>
          <w:sz w:val="24"/>
          <w:szCs w:val="24"/>
          <w:lang w:val="lv-LV" w:eastAsia="lv-LV"/>
        </w:rPr>
      </w:pPr>
      <w:r w:rsidRPr="00E25179">
        <w:rPr>
          <w:rFonts w:ascii="Times New Roman" w:hAnsi="Times New Roman"/>
          <w:spacing w:val="-3"/>
          <w:sz w:val="24"/>
          <w:szCs w:val="24"/>
          <w:lang w:val="lv-LV" w:eastAsia="lv-LV"/>
        </w:rPr>
        <w:t>atklāta konkursa</w:t>
      </w:r>
      <w:r w:rsidRPr="00E25179">
        <w:rPr>
          <w:rFonts w:ascii="Times New Roman" w:hAnsi="Times New Roman"/>
          <w:spacing w:val="2"/>
          <w:sz w:val="24"/>
          <w:szCs w:val="24"/>
          <w:lang w:val="lv-LV" w:eastAsia="lv-LV"/>
        </w:rPr>
        <w:t xml:space="preserve"> </w:t>
      </w:r>
      <w:r w:rsidRPr="00E25179">
        <w:rPr>
          <w:rFonts w:ascii="Times New Roman" w:hAnsi="Times New Roman"/>
          <w:sz w:val="24"/>
          <w:szCs w:val="24"/>
          <w:lang w:val="lv-LV" w:eastAsia="lv-LV"/>
        </w:rPr>
        <w:t>“</w:t>
      </w:r>
      <w:r w:rsidRPr="00E25179">
        <w:rPr>
          <w:rFonts w:ascii="Times New Roman" w:hAnsi="Times New Roman"/>
          <w:sz w:val="24"/>
          <w:szCs w:val="24"/>
          <w:lang w:val="lv-LV"/>
        </w:rPr>
        <w:t>Apkures kokskaidu granulu piegāde</w:t>
      </w:r>
      <w:r w:rsidRPr="00E25179">
        <w:rPr>
          <w:rFonts w:ascii="Times New Roman" w:hAnsi="Times New Roman"/>
          <w:sz w:val="24"/>
          <w:szCs w:val="24"/>
          <w:lang w:val="lv-LV" w:eastAsia="lv-LV"/>
        </w:rPr>
        <w:t>”</w:t>
      </w:r>
    </w:p>
    <w:p w14:paraId="517FF321" w14:textId="77777777" w:rsidR="0023617C" w:rsidRPr="00E25179" w:rsidRDefault="0023617C" w:rsidP="0023617C">
      <w:pPr>
        <w:spacing w:after="0" w:line="240" w:lineRule="auto"/>
        <w:jc w:val="right"/>
        <w:rPr>
          <w:rFonts w:ascii="Times New Roman" w:hAnsi="Times New Roman"/>
          <w:sz w:val="24"/>
          <w:szCs w:val="24"/>
          <w:lang w:val="lv-LV" w:eastAsia="lv-LV"/>
        </w:rPr>
      </w:pPr>
      <w:r w:rsidRPr="00E25179">
        <w:rPr>
          <w:rFonts w:ascii="Times New Roman" w:hAnsi="Times New Roman"/>
          <w:spacing w:val="-3"/>
          <w:sz w:val="24"/>
          <w:szCs w:val="24"/>
          <w:lang w:val="lv-LV" w:eastAsia="lv-LV"/>
        </w:rPr>
        <w:t xml:space="preserve">identifikācijas Nr. </w:t>
      </w:r>
      <w:r>
        <w:rPr>
          <w:rFonts w:ascii="Times New Roman" w:hAnsi="Times New Roman"/>
          <w:sz w:val="24"/>
          <w:szCs w:val="24"/>
          <w:lang w:val="lv-LV"/>
        </w:rPr>
        <w:t>VSIA NRC „Vaivari” 2018</w:t>
      </w:r>
      <w:r w:rsidRPr="00E25179">
        <w:rPr>
          <w:rFonts w:ascii="Times New Roman" w:hAnsi="Times New Roman"/>
          <w:sz w:val="24"/>
          <w:szCs w:val="24"/>
          <w:lang w:val="lv-LV"/>
        </w:rPr>
        <w:t>/</w:t>
      </w:r>
      <w:r>
        <w:rPr>
          <w:rFonts w:ascii="Times New Roman" w:hAnsi="Times New Roman"/>
          <w:sz w:val="24"/>
          <w:szCs w:val="24"/>
          <w:lang w:val="lv-LV"/>
        </w:rPr>
        <w:t>09</w:t>
      </w:r>
      <w:r w:rsidRPr="00E25179">
        <w:rPr>
          <w:rFonts w:ascii="Times New Roman" w:hAnsi="Times New Roman"/>
          <w:spacing w:val="-3"/>
          <w:sz w:val="24"/>
          <w:szCs w:val="24"/>
          <w:lang w:val="lv-LV" w:eastAsia="lv-LV"/>
        </w:rPr>
        <w:t xml:space="preserve"> nolikumam</w:t>
      </w:r>
    </w:p>
    <w:p w14:paraId="349F07E4" w14:textId="77777777" w:rsidR="00711982" w:rsidRDefault="00711982" w:rsidP="00711982">
      <w:pPr>
        <w:widowControl w:val="0"/>
        <w:autoSpaceDE w:val="0"/>
        <w:autoSpaceDN w:val="0"/>
        <w:adjustRightInd w:val="0"/>
        <w:jc w:val="right"/>
        <w:rPr>
          <w:rFonts w:ascii="Times New Roman" w:eastAsia="Times New Roman" w:hAnsi="Times New Roman"/>
          <w:sz w:val="24"/>
          <w:szCs w:val="24"/>
          <w:lang w:eastAsia="lv-LV"/>
        </w:rPr>
      </w:pPr>
    </w:p>
    <w:p w14:paraId="53FE7391" w14:textId="77777777" w:rsidR="00711982" w:rsidRDefault="00711982" w:rsidP="00711982">
      <w:pPr>
        <w:widowControl w:val="0"/>
        <w:autoSpaceDE w:val="0"/>
        <w:autoSpaceDN w:val="0"/>
        <w:adjustRightInd w:val="0"/>
        <w:jc w:val="right"/>
        <w:rPr>
          <w:rFonts w:ascii="Times New Roman" w:eastAsia="Times New Roman" w:hAnsi="Times New Roman"/>
          <w:sz w:val="24"/>
          <w:szCs w:val="24"/>
          <w:lang w:eastAsia="lv-LV"/>
        </w:rPr>
      </w:pPr>
    </w:p>
    <w:p w14:paraId="63A4754A" w14:textId="77777777" w:rsidR="00711982" w:rsidRPr="002C5649" w:rsidRDefault="00711982" w:rsidP="00711982">
      <w:pPr>
        <w:widowControl w:val="0"/>
        <w:autoSpaceDE w:val="0"/>
        <w:autoSpaceDN w:val="0"/>
        <w:adjustRightInd w:val="0"/>
        <w:jc w:val="right"/>
        <w:rPr>
          <w:rFonts w:ascii="Times New Roman" w:eastAsia="Times New Roman" w:hAnsi="Times New Roman"/>
          <w:sz w:val="24"/>
          <w:szCs w:val="24"/>
          <w:lang w:eastAsia="lv-LV"/>
        </w:rPr>
      </w:pPr>
      <w:r w:rsidRPr="002C5649">
        <w:rPr>
          <w:rFonts w:ascii="Times New Roman" w:eastAsia="Times New Roman" w:hAnsi="Times New Roman"/>
          <w:sz w:val="24"/>
          <w:szCs w:val="24"/>
          <w:lang w:eastAsia="lv-LV"/>
        </w:rPr>
        <w:t>__________________________</w:t>
      </w:r>
    </w:p>
    <w:p w14:paraId="37347C23" w14:textId="77777777" w:rsidR="00711982" w:rsidRPr="008B3590" w:rsidRDefault="00711982" w:rsidP="00711982">
      <w:pPr>
        <w:widowControl w:val="0"/>
        <w:autoSpaceDE w:val="0"/>
        <w:autoSpaceDN w:val="0"/>
        <w:adjustRightInd w:val="0"/>
        <w:jc w:val="right"/>
        <w:rPr>
          <w:rFonts w:ascii="Times New Roman" w:eastAsia="Times New Roman" w:hAnsi="Times New Roman"/>
          <w:snapToGrid w:val="0"/>
          <w:sz w:val="24"/>
          <w:szCs w:val="24"/>
          <w:lang w:val="lv-LV" w:eastAsia="ru-RU"/>
        </w:rPr>
      </w:pPr>
      <w:r w:rsidRPr="008B3590">
        <w:rPr>
          <w:rFonts w:ascii="Times New Roman" w:eastAsia="Times New Roman" w:hAnsi="Times New Roman"/>
          <w:snapToGrid w:val="0"/>
          <w:sz w:val="24"/>
          <w:szCs w:val="24"/>
          <w:lang w:val="lv-LV" w:eastAsia="ru-RU"/>
        </w:rPr>
        <w:t>/Pasūtītāja nosaukums/</w:t>
      </w:r>
    </w:p>
    <w:p w14:paraId="738B25E6" w14:textId="77777777" w:rsidR="00711982" w:rsidRPr="008B3590"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p>
    <w:p w14:paraId="3C39EAEE" w14:textId="77777777" w:rsidR="00711982" w:rsidRPr="008B3590" w:rsidRDefault="00711982" w:rsidP="00711982">
      <w:pPr>
        <w:widowControl w:val="0"/>
        <w:autoSpaceDE w:val="0"/>
        <w:autoSpaceDN w:val="0"/>
        <w:adjustRightInd w:val="0"/>
        <w:jc w:val="center"/>
        <w:rPr>
          <w:rFonts w:ascii="Times New Roman" w:eastAsia="Times New Roman" w:hAnsi="Times New Roman"/>
          <w:b/>
          <w:sz w:val="24"/>
          <w:szCs w:val="24"/>
          <w:lang w:val="lv-LV" w:eastAsia="lv-LV"/>
        </w:rPr>
      </w:pPr>
    </w:p>
    <w:p w14:paraId="14F68867" w14:textId="77777777" w:rsidR="00711982" w:rsidRPr="008B3590" w:rsidRDefault="00711982" w:rsidP="00711982">
      <w:pPr>
        <w:widowControl w:val="0"/>
        <w:autoSpaceDE w:val="0"/>
        <w:autoSpaceDN w:val="0"/>
        <w:adjustRightInd w:val="0"/>
        <w:jc w:val="center"/>
        <w:rPr>
          <w:rFonts w:ascii="Times New Roman" w:eastAsia="Times New Roman" w:hAnsi="Times New Roman"/>
          <w:b/>
          <w:sz w:val="24"/>
          <w:szCs w:val="24"/>
          <w:lang w:val="lv-LV" w:eastAsia="lv-LV"/>
        </w:rPr>
      </w:pPr>
      <w:r w:rsidRPr="008B3590">
        <w:rPr>
          <w:rFonts w:ascii="Times New Roman" w:eastAsia="Times New Roman" w:hAnsi="Times New Roman"/>
          <w:b/>
          <w:sz w:val="24"/>
          <w:szCs w:val="24"/>
          <w:lang w:val="lv-LV" w:eastAsia="lv-LV"/>
        </w:rPr>
        <w:t>Apliecinājums par neatkarīgi izstrādātu piedāvājumu</w:t>
      </w:r>
    </w:p>
    <w:p w14:paraId="50DB8606" w14:textId="77777777" w:rsidR="00711982" w:rsidRPr="008B3590" w:rsidRDefault="00711982" w:rsidP="00711982">
      <w:pPr>
        <w:widowControl w:val="0"/>
        <w:autoSpaceDE w:val="0"/>
        <w:autoSpaceDN w:val="0"/>
        <w:adjustRightInd w:val="0"/>
        <w:jc w:val="center"/>
        <w:rPr>
          <w:rFonts w:ascii="Times New Roman" w:eastAsia="Times New Roman" w:hAnsi="Times New Roman"/>
          <w:b/>
          <w:sz w:val="24"/>
          <w:szCs w:val="24"/>
          <w:lang w:val="lv-LV" w:eastAsia="lv-LV"/>
        </w:rPr>
      </w:pPr>
    </w:p>
    <w:p w14:paraId="10B16D46" w14:textId="77777777" w:rsidR="00711982" w:rsidRPr="008B3590" w:rsidRDefault="00711982" w:rsidP="00711982">
      <w:pPr>
        <w:jc w:val="both"/>
        <w:rPr>
          <w:rFonts w:ascii="Times New Roman" w:eastAsia="Times New Roman" w:hAnsi="Times New Roman"/>
          <w:sz w:val="24"/>
          <w:szCs w:val="24"/>
          <w:lang w:val="lv-LV" w:eastAsia="lv-LV"/>
        </w:rPr>
      </w:pPr>
      <w:r w:rsidRPr="008B3590">
        <w:rPr>
          <w:rFonts w:ascii="Times New Roman" w:eastAsia="Times New Roman" w:hAnsi="Times New Roman"/>
          <w:sz w:val="24"/>
          <w:szCs w:val="24"/>
          <w:lang w:val="lv-LV" w:eastAsia="lv-LV"/>
        </w:rPr>
        <w:t>Ar šo, sniedzot izsmeļošu un patiesu informāciju, _______________________________________</w:t>
      </w:r>
    </w:p>
    <w:p w14:paraId="01B9C8C9" w14:textId="77777777" w:rsidR="00711982" w:rsidRPr="008B3590" w:rsidRDefault="00711982" w:rsidP="00711982">
      <w:pPr>
        <w:jc w:val="center"/>
        <w:rPr>
          <w:rFonts w:ascii="Times New Roman" w:eastAsia="Times New Roman" w:hAnsi="Times New Roman"/>
          <w:i/>
          <w:sz w:val="24"/>
          <w:szCs w:val="24"/>
          <w:lang w:val="lv-LV" w:eastAsia="lv-LV"/>
        </w:rPr>
      </w:pPr>
      <w:r w:rsidRPr="008B3590">
        <w:rPr>
          <w:rFonts w:ascii="Times New Roman" w:eastAsia="Times New Roman" w:hAnsi="Times New Roman"/>
          <w:i/>
          <w:sz w:val="24"/>
          <w:szCs w:val="24"/>
          <w:lang w:val="lv-LV" w:eastAsia="lv-LV"/>
        </w:rPr>
        <w:t xml:space="preserve">                                                                            Pretendenta/kandidāta nosaukums, reģ. Nr.</w:t>
      </w:r>
    </w:p>
    <w:p w14:paraId="4F587CE4" w14:textId="77777777" w:rsidR="00711982" w:rsidRPr="008B3590" w:rsidRDefault="00711982" w:rsidP="008B3590">
      <w:pPr>
        <w:jc w:val="both"/>
        <w:rPr>
          <w:rFonts w:ascii="Times New Roman" w:eastAsia="Times New Roman" w:hAnsi="Times New Roman"/>
          <w:sz w:val="24"/>
          <w:szCs w:val="24"/>
          <w:lang w:val="lv-LV" w:eastAsia="lv-LV"/>
        </w:rPr>
      </w:pPr>
      <w:r w:rsidRPr="008B3590">
        <w:rPr>
          <w:rFonts w:ascii="Times New Roman" w:eastAsia="Times New Roman" w:hAnsi="Times New Roman"/>
          <w:sz w:val="24"/>
          <w:szCs w:val="24"/>
          <w:lang w:val="lv-LV" w:eastAsia="lv-LV"/>
        </w:rPr>
        <w:t>(turpmāk – Pretendents) attiecībā uz VSIA “Nacionālais rehabilitācijas centrs “Vaivari“”  organizēto atklāto konkursu “</w:t>
      </w:r>
      <w:r w:rsidR="008B3590" w:rsidRPr="00BB5A57">
        <w:rPr>
          <w:rFonts w:ascii="Times New Roman" w:hAnsi="Times New Roman"/>
          <w:b/>
          <w:i/>
          <w:sz w:val="24"/>
          <w:szCs w:val="28"/>
          <w:lang w:val="lv-LV" w:eastAsia="lv-LV"/>
        </w:rPr>
        <w:t>Apkures kokskaidu granulu piegāde</w:t>
      </w:r>
      <w:r w:rsidR="008B3590" w:rsidRPr="008B3590">
        <w:rPr>
          <w:rFonts w:ascii="Times New Roman" w:hAnsi="Times New Roman"/>
          <w:i/>
          <w:sz w:val="24"/>
          <w:szCs w:val="28"/>
          <w:lang w:val="lv-LV" w:eastAsia="lv-LV"/>
        </w:rPr>
        <w:t>”</w:t>
      </w:r>
      <w:r w:rsidR="008B3590">
        <w:rPr>
          <w:rFonts w:ascii="Times New Roman" w:hAnsi="Times New Roman"/>
          <w:i/>
          <w:sz w:val="24"/>
          <w:szCs w:val="28"/>
          <w:lang w:val="lv-LV" w:eastAsia="lv-LV"/>
        </w:rPr>
        <w:t>,</w:t>
      </w:r>
      <w:r w:rsidR="00BB5A57">
        <w:rPr>
          <w:rFonts w:ascii="Times New Roman" w:hAnsi="Times New Roman"/>
          <w:i/>
          <w:sz w:val="24"/>
          <w:szCs w:val="28"/>
          <w:lang w:val="lv-LV" w:eastAsia="lv-LV"/>
        </w:rPr>
        <w:t xml:space="preserve"> </w:t>
      </w:r>
      <w:r w:rsidR="008B3590" w:rsidRPr="008B3590">
        <w:rPr>
          <w:rFonts w:ascii="Times New Roman" w:hAnsi="Times New Roman"/>
          <w:i/>
          <w:sz w:val="24"/>
          <w:szCs w:val="28"/>
          <w:lang w:val="lv-LV" w:eastAsia="lv-LV"/>
        </w:rPr>
        <w:t xml:space="preserve">identifikācijas Nr. VSIA NRC „Vaivari” 2018/09 </w:t>
      </w:r>
      <w:r w:rsidRPr="008B3590">
        <w:rPr>
          <w:rFonts w:ascii="Times New Roman" w:eastAsia="Times New Roman" w:hAnsi="Times New Roman"/>
          <w:i/>
          <w:sz w:val="24"/>
          <w:szCs w:val="24"/>
          <w:lang w:val="lv-LV" w:eastAsia="lv-LV"/>
        </w:rPr>
        <w:t xml:space="preserve"> </w:t>
      </w:r>
      <w:r w:rsidRPr="008B3590">
        <w:rPr>
          <w:rFonts w:ascii="Times New Roman" w:eastAsia="Times New Roman" w:hAnsi="Times New Roman"/>
          <w:sz w:val="24"/>
          <w:szCs w:val="24"/>
          <w:lang w:val="lv-LV" w:eastAsia="lv-LV"/>
        </w:rPr>
        <w:t>(turpmāk – iepirkuma procedūra)</w:t>
      </w:r>
      <w:r w:rsidRPr="008B3590">
        <w:rPr>
          <w:rFonts w:ascii="Times New Roman" w:eastAsia="Times New Roman" w:hAnsi="Times New Roman"/>
          <w:i/>
          <w:sz w:val="24"/>
          <w:szCs w:val="24"/>
          <w:lang w:val="lv-LV" w:eastAsia="lv-LV"/>
        </w:rPr>
        <w:t xml:space="preserve"> </w:t>
      </w:r>
      <w:r w:rsidRPr="008B3590">
        <w:rPr>
          <w:rFonts w:ascii="Times New Roman" w:eastAsia="Times New Roman" w:hAnsi="Times New Roman"/>
          <w:sz w:val="24"/>
          <w:szCs w:val="24"/>
          <w:lang w:val="lv-LV" w:eastAsia="lv-LV"/>
        </w:rPr>
        <w:t>apliecina, ka</w:t>
      </w:r>
    </w:p>
    <w:p w14:paraId="10BC27AD" w14:textId="77777777" w:rsidR="00711982" w:rsidRPr="00687B7C"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b/>
          <w:bCs/>
          <w:sz w:val="24"/>
          <w:szCs w:val="24"/>
          <w:lang w:val="lv-LV" w:eastAsia="lv-LV"/>
        </w:rPr>
      </w:pPr>
      <w:r w:rsidRPr="002C5649">
        <w:rPr>
          <w:rFonts w:ascii="Times New Roman" w:eastAsia="Times New Roman" w:hAnsi="Times New Roman"/>
          <w:b/>
          <w:bCs/>
          <w:sz w:val="24"/>
          <w:szCs w:val="24"/>
          <w:lang w:eastAsia="lv-LV"/>
        </w:rPr>
        <w:t xml:space="preserve">1. </w:t>
      </w:r>
      <w:r w:rsidRPr="00687B7C">
        <w:rPr>
          <w:rFonts w:ascii="Times New Roman" w:eastAsia="Times New Roman" w:hAnsi="Times New Roman"/>
          <w:sz w:val="24"/>
          <w:szCs w:val="24"/>
          <w:lang w:val="lv-LV" w:eastAsia="lv-LV"/>
        </w:rPr>
        <w:t>Pretendents</w:t>
      </w:r>
      <w:r w:rsidRPr="00687B7C">
        <w:rPr>
          <w:rFonts w:ascii="Times New Roman" w:eastAsia="Times New Roman" w:hAnsi="Times New Roman"/>
          <w:bCs/>
          <w:sz w:val="24"/>
          <w:szCs w:val="24"/>
          <w:lang w:val="lv-LV" w:eastAsia="lv-LV"/>
        </w:rPr>
        <w:t xml:space="preserve"> ir iepazinies un piekrīt šī apliecinājuma saturam</w:t>
      </w:r>
      <w:r w:rsidRPr="00687B7C">
        <w:rPr>
          <w:rFonts w:ascii="Times New Roman" w:eastAsia="Times New Roman" w:hAnsi="Times New Roman"/>
          <w:sz w:val="24"/>
          <w:szCs w:val="24"/>
          <w:lang w:val="lv-LV" w:eastAsia="lv-LV"/>
        </w:rPr>
        <w:t>.</w:t>
      </w:r>
    </w:p>
    <w:p w14:paraId="1D4AD118" w14:textId="77777777" w:rsidR="00711982" w:rsidRPr="00687B7C"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687B7C">
        <w:rPr>
          <w:rFonts w:ascii="Times New Roman" w:eastAsia="Times New Roman" w:hAnsi="Times New Roman"/>
          <w:b/>
          <w:bCs/>
          <w:sz w:val="24"/>
          <w:szCs w:val="24"/>
          <w:lang w:val="lv-LV" w:eastAsia="lv-LV"/>
        </w:rPr>
        <w:t xml:space="preserve">2. </w:t>
      </w:r>
      <w:r w:rsidRPr="00687B7C">
        <w:rPr>
          <w:rFonts w:ascii="Times New Roman" w:eastAsia="Times New Roman" w:hAnsi="Times New Roman"/>
          <w:sz w:val="24"/>
          <w:szCs w:val="24"/>
          <w:lang w:val="lv-LV" w:eastAsia="lv-LV"/>
        </w:rPr>
        <w:t>Pretendents</w:t>
      </w:r>
      <w:r w:rsidRPr="00687B7C">
        <w:rPr>
          <w:rFonts w:ascii="Times New Roman" w:eastAsia="Times New Roman" w:hAnsi="Times New Roman"/>
          <w:bCs/>
          <w:sz w:val="24"/>
          <w:szCs w:val="24"/>
          <w:lang w:val="lv-LV" w:eastAsia="lv-LV"/>
        </w:rPr>
        <w:t xml:space="preserve"> apzinās, ka var tikt izslēgts no dalības iepirkuma procedūrā</w:t>
      </w:r>
      <w:r w:rsidRPr="00687B7C">
        <w:rPr>
          <w:rFonts w:ascii="Times New Roman" w:eastAsia="Times New Roman" w:hAnsi="Times New Roman"/>
          <w:sz w:val="24"/>
          <w:szCs w:val="24"/>
          <w:lang w:val="lv-LV" w:eastAsia="lv-LV"/>
        </w:rPr>
        <w:t>, ja atklāsies, ka šis apliecinājums jebkādā veidā nav izsmeļošs un patiess.</w:t>
      </w:r>
    </w:p>
    <w:p w14:paraId="5A4456DD" w14:textId="77777777" w:rsidR="00711982" w:rsidRPr="00687B7C"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687B7C">
        <w:rPr>
          <w:rFonts w:ascii="Times New Roman" w:eastAsia="Times New Roman" w:hAnsi="Times New Roman"/>
          <w:b/>
          <w:bCs/>
          <w:sz w:val="24"/>
          <w:szCs w:val="24"/>
          <w:lang w:val="lv-LV" w:eastAsia="lv-LV"/>
        </w:rPr>
        <w:t xml:space="preserve">3. </w:t>
      </w:r>
      <w:r w:rsidRPr="00687B7C">
        <w:rPr>
          <w:rFonts w:ascii="Times New Roman" w:eastAsia="Times New Roman" w:hAnsi="Times New Roman"/>
          <w:sz w:val="24"/>
          <w:szCs w:val="24"/>
          <w:lang w:val="lv-LV" w:eastAsia="lv-LV"/>
        </w:rPr>
        <w:t>Pretendents</w:t>
      </w:r>
      <w:r w:rsidRPr="00687B7C">
        <w:rPr>
          <w:rFonts w:ascii="Times New Roman" w:eastAsia="Times New Roman" w:hAnsi="Times New Roman"/>
          <w:bCs/>
          <w:sz w:val="24"/>
          <w:szCs w:val="24"/>
          <w:lang w:val="lv-LV" w:eastAsia="lv-LV"/>
        </w:rPr>
        <w:t xml:space="preserve"> ir pilnvarojis</w:t>
      </w:r>
      <w:r w:rsidRPr="00687B7C">
        <w:rPr>
          <w:rFonts w:ascii="Times New Roman" w:eastAsia="Times New Roman" w:hAnsi="Times New Roman"/>
          <w:b/>
          <w:bCs/>
          <w:sz w:val="24"/>
          <w:szCs w:val="24"/>
          <w:lang w:val="lv-LV" w:eastAsia="lv-LV"/>
        </w:rPr>
        <w:t xml:space="preserve"> </w:t>
      </w:r>
      <w:r w:rsidRPr="00687B7C">
        <w:rPr>
          <w:rFonts w:ascii="Times New Roman" w:eastAsia="Times New Roman" w:hAnsi="Times New Roman"/>
          <w:bCs/>
          <w:sz w:val="24"/>
          <w:szCs w:val="24"/>
          <w:lang w:val="lv-LV" w:eastAsia="lv-LV"/>
        </w:rPr>
        <w:t xml:space="preserve">katru personu, kuras paraksts atrodas uz iepirkuma piedāvājuma, </w:t>
      </w:r>
      <w:r w:rsidRPr="00687B7C">
        <w:rPr>
          <w:rFonts w:ascii="Times New Roman" w:eastAsia="Times New Roman" w:hAnsi="Times New Roman"/>
          <w:sz w:val="24"/>
          <w:szCs w:val="24"/>
          <w:lang w:val="lv-LV" w:eastAsia="lv-LV"/>
        </w:rPr>
        <w:t>parakstīt šo apliecinājumu Pretendenta vārdā.</w:t>
      </w:r>
    </w:p>
    <w:p w14:paraId="0AC551A0" w14:textId="77777777" w:rsidR="00711982" w:rsidRPr="00687B7C"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687B7C">
        <w:rPr>
          <w:rFonts w:ascii="Times New Roman" w:eastAsia="Times New Roman" w:hAnsi="Times New Roman"/>
          <w:b/>
          <w:bCs/>
          <w:sz w:val="24"/>
          <w:szCs w:val="24"/>
          <w:lang w:val="lv-LV" w:eastAsia="lv-LV"/>
        </w:rPr>
        <w:t>4.</w:t>
      </w:r>
      <w:r w:rsidRPr="00687B7C">
        <w:rPr>
          <w:rFonts w:ascii="Times New Roman" w:eastAsia="Times New Roman" w:hAnsi="Times New Roman"/>
          <w:bCs/>
          <w:sz w:val="24"/>
          <w:szCs w:val="24"/>
          <w:lang w:val="lv-LV" w:eastAsia="lv-LV"/>
        </w:rPr>
        <w:t xml:space="preserve"> Pretendents informē, ka</w:t>
      </w:r>
      <w:r w:rsidRPr="00687B7C">
        <w:rPr>
          <w:rFonts w:ascii="Times New Roman" w:eastAsia="Times New Roman" w:hAnsi="Times New Roman"/>
          <w:sz w:val="24"/>
          <w:szCs w:val="24"/>
          <w:lang w:val="lv-LV" w:eastAsia="lv-LV"/>
        </w:rPr>
        <w:t xml:space="preserve"> (</w:t>
      </w:r>
      <w:r w:rsidRPr="00687B7C">
        <w:rPr>
          <w:rFonts w:ascii="Times New Roman" w:eastAsia="Times New Roman" w:hAnsi="Times New Roman"/>
          <w:b/>
          <w:i/>
          <w:sz w:val="24"/>
          <w:szCs w:val="24"/>
          <w:lang w:val="lv-LV" w:eastAsia="lv-LV"/>
        </w:rPr>
        <w:t xml:space="preserve">pēc vajadzības, </w:t>
      </w:r>
      <w:r w:rsidRPr="00687B7C">
        <w:rPr>
          <w:rFonts w:ascii="Times New Roman" w:eastAsia="Times New Roman" w:hAnsi="Times New Roman"/>
          <w:b/>
          <w:i/>
          <w:sz w:val="24"/>
          <w:szCs w:val="24"/>
          <w:u w:val="single"/>
          <w:lang w:val="lv-LV" w:eastAsia="lv-LV"/>
        </w:rPr>
        <w:t>atzīmējiet</w:t>
      </w:r>
      <w:r w:rsidRPr="00687B7C">
        <w:rPr>
          <w:rFonts w:ascii="Times New Roman" w:eastAsia="Times New Roman" w:hAnsi="Times New Roman"/>
          <w:i/>
          <w:sz w:val="24"/>
          <w:szCs w:val="24"/>
          <w:lang w:val="lv-LV" w:eastAsia="lv-LV"/>
        </w:rPr>
        <w:t xml:space="preserve"> vienu no turpmāk minētajiem</w:t>
      </w:r>
      <w:r w:rsidRPr="00687B7C">
        <w:rPr>
          <w:rFonts w:ascii="Times New Roman" w:eastAsia="Times New Roman" w:hAnsi="Times New Roman"/>
          <w:sz w:val="24"/>
          <w:szCs w:val="24"/>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9492"/>
      </w:tblGrid>
      <w:tr w:rsidR="00711982" w:rsidRPr="00687B7C" w14:paraId="18B11F52" w14:textId="77777777" w:rsidTr="00550BD7">
        <w:sdt>
          <w:sdtPr>
            <w:rPr>
              <w:sz w:val="24"/>
              <w:szCs w:val="24"/>
              <w:lang w:val="lv-LV"/>
            </w:rPr>
            <w:id w:val="-1357031579"/>
          </w:sdtPr>
          <w:sdtEndPr/>
          <w:sdtContent>
            <w:tc>
              <w:tcPr>
                <w:tcW w:w="0" w:type="auto"/>
              </w:tcPr>
              <w:p w14:paraId="4ED92BD5" w14:textId="77777777" w:rsidR="00711982" w:rsidRPr="00687B7C" w:rsidRDefault="00711982" w:rsidP="00550BD7">
                <w:pPr>
                  <w:widowControl w:val="0"/>
                  <w:autoSpaceDE w:val="0"/>
                  <w:autoSpaceDN w:val="0"/>
                  <w:adjustRightInd w:val="0"/>
                  <w:jc w:val="both"/>
                  <w:rPr>
                    <w:sz w:val="24"/>
                    <w:szCs w:val="24"/>
                    <w:lang w:val="lv-LV"/>
                  </w:rPr>
                </w:pPr>
                <w:r w:rsidRPr="00687B7C">
                  <w:rPr>
                    <w:rFonts w:ascii="Segoe UI Symbol" w:hAnsi="Segoe UI Symbol" w:cs="Segoe UI Symbol"/>
                    <w:sz w:val="24"/>
                    <w:szCs w:val="24"/>
                    <w:lang w:val="lv-LV"/>
                  </w:rPr>
                  <w:t>☐</w:t>
                </w:r>
              </w:p>
            </w:tc>
          </w:sdtContent>
        </w:sdt>
        <w:tc>
          <w:tcPr>
            <w:tcW w:w="0" w:type="auto"/>
          </w:tcPr>
          <w:p w14:paraId="7C7379DE" w14:textId="77777777" w:rsidR="00711982" w:rsidRPr="00687B7C" w:rsidRDefault="00711982" w:rsidP="00550BD7">
            <w:pPr>
              <w:widowControl w:val="0"/>
              <w:autoSpaceDE w:val="0"/>
              <w:autoSpaceDN w:val="0"/>
              <w:adjustRightInd w:val="0"/>
              <w:jc w:val="both"/>
              <w:rPr>
                <w:sz w:val="24"/>
                <w:szCs w:val="24"/>
                <w:lang w:val="lv-LV"/>
              </w:rPr>
            </w:pPr>
            <w:r w:rsidRPr="00687B7C">
              <w:rPr>
                <w:sz w:val="24"/>
                <w:szCs w:val="24"/>
                <w:lang w:val="lv-LV"/>
              </w:rPr>
              <w:t>4.1. ir iesniedzis piedāvājumu neatkarīgi no konkurentiem</w:t>
            </w:r>
            <w:r w:rsidRPr="00687B7C">
              <w:rPr>
                <w:sz w:val="24"/>
                <w:szCs w:val="24"/>
                <w:vertAlign w:val="superscript"/>
                <w:lang w:val="lv-LV"/>
              </w:rPr>
              <w:footnoteReference w:id="4"/>
            </w:r>
            <w:r w:rsidRPr="00687B7C">
              <w:rPr>
                <w:sz w:val="24"/>
                <w:szCs w:val="24"/>
                <w:lang w:val="lv-LV"/>
              </w:rPr>
              <w:t xml:space="preserve"> un bez konsultācijām, līgumiem vai vienošanām, vai cita veida saziņas ar konkurentiem;</w:t>
            </w:r>
          </w:p>
          <w:p w14:paraId="751744A3" w14:textId="77777777" w:rsidR="00711982" w:rsidRPr="00687B7C" w:rsidRDefault="00711982" w:rsidP="00550BD7">
            <w:pPr>
              <w:widowControl w:val="0"/>
              <w:autoSpaceDE w:val="0"/>
              <w:autoSpaceDN w:val="0"/>
              <w:adjustRightInd w:val="0"/>
              <w:jc w:val="both"/>
              <w:rPr>
                <w:sz w:val="24"/>
                <w:szCs w:val="24"/>
                <w:lang w:val="lv-LV"/>
              </w:rPr>
            </w:pPr>
          </w:p>
        </w:tc>
      </w:tr>
      <w:tr w:rsidR="00711982" w:rsidRPr="00687B7C" w14:paraId="54DD1EE7" w14:textId="77777777" w:rsidTr="00550BD7">
        <w:sdt>
          <w:sdtPr>
            <w:rPr>
              <w:sz w:val="24"/>
              <w:szCs w:val="24"/>
              <w:lang w:val="lv-LV"/>
            </w:rPr>
            <w:id w:val="578721626"/>
          </w:sdtPr>
          <w:sdtEndPr/>
          <w:sdtContent>
            <w:tc>
              <w:tcPr>
                <w:tcW w:w="0" w:type="auto"/>
              </w:tcPr>
              <w:p w14:paraId="5E0B5B3D" w14:textId="77777777" w:rsidR="00711982" w:rsidRPr="00687B7C" w:rsidRDefault="00711982" w:rsidP="00550BD7">
                <w:pPr>
                  <w:widowControl w:val="0"/>
                  <w:autoSpaceDE w:val="0"/>
                  <w:autoSpaceDN w:val="0"/>
                  <w:adjustRightInd w:val="0"/>
                  <w:jc w:val="both"/>
                  <w:rPr>
                    <w:sz w:val="24"/>
                    <w:szCs w:val="24"/>
                    <w:lang w:val="lv-LV"/>
                  </w:rPr>
                </w:pPr>
                <w:r w:rsidRPr="00687B7C">
                  <w:rPr>
                    <w:rFonts w:ascii="Segoe UI Symbol" w:hAnsi="Segoe UI Symbol" w:cs="Segoe UI Symbol"/>
                    <w:sz w:val="24"/>
                    <w:szCs w:val="24"/>
                    <w:lang w:val="lv-LV"/>
                  </w:rPr>
                  <w:t>☐</w:t>
                </w:r>
              </w:p>
            </w:tc>
          </w:sdtContent>
        </w:sdt>
        <w:tc>
          <w:tcPr>
            <w:tcW w:w="0" w:type="auto"/>
          </w:tcPr>
          <w:p w14:paraId="74B813D1" w14:textId="77777777" w:rsidR="00711982" w:rsidRPr="00687B7C" w:rsidRDefault="00711982" w:rsidP="00550BD7">
            <w:pPr>
              <w:widowControl w:val="0"/>
              <w:autoSpaceDE w:val="0"/>
              <w:autoSpaceDN w:val="0"/>
              <w:adjustRightInd w:val="0"/>
              <w:jc w:val="both"/>
              <w:rPr>
                <w:sz w:val="24"/>
                <w:szCs w:val="24"/>
                <w:lang w:val="lv-LV"/>
              </w:rPr>
            </w:pPr>
            <w:r w:rsidRPr="00687B7C">
              <w:rPr>
                <w:sz w:val="24"/>
                <w:szCs w:val="24"/>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1F76600" w14:textId="77777777" w:rsidR="00711982" w:rsidRPr="00D51951" w:rsidRDefault="00711982" w:rsidP="00711982">
      <w:pPr>
        <w:widowControl w:val="0"/>
        <w:autoSpaceDE w:val="0"/>
        <w:autoSpaceDN w:val="0"/>
        <w:adjustRightInd w:val="0"/>
        <w:jc w:val="both"/>
        <w:rPr>
          <w:rFonts w:ascii="Times New Roman" w:eastAsia="Times New Roman" w:hAnsi="Times New Roman"/>
          <w:sz w:val="24"/>
          <w:szCs w:val="24"/>
          <w:lang w:val="lv-LV" w:eastAsia="lv-LV"/>
        </w:rPr>
      </w:pPr>
    </w:p>
    <w:p w14:paraId="4B10DEEC" w14:textId="77777777" w:rsidR="00711982" w:rsidRPr="00D51951" w:rsidRDefault="00711982" w:rsidP="00711982">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D51951">
        <w:rPr>
          <w:rFonts w:ascii="Times New Roman" w:eastAsia="Times New Roman" w:hAnsi="Times New Roman"/>
          <w:b/>
          <w:bCs/>
          <w:sz w:val="24"/>
          <w:szCs w:val="24"/>
          <w:lang w:val="lv-LV" w:eastAsia="lv-LV"/>
        </w:rPr>
        <w:t xml:space="preserve">5. </w:t>
      </w:r>
      <w:r w:rsidRPr="00D51951">
        <w:rPr>
          <w:rFonts w:ascii="Times New Roman" w:eastAsia="Times New Roman" w:hAnsi="Times New Roman"/>
          <w:bCs/>
          <w:sz w:val="24"/>
          <w:szCs w:val="24"/>
          <w:lang w:val="lv-LV" w:eastAsia="lv-LV"/>
        </w:rPr>
        <w:t>P</w:t>
      </w:r>
      <w:r w:rsidRPr="00D51951">
        <w:rPr>
          <w:rFonts w:ascii="Times New Roman" w:eastAsia="Times New Roman" w:hAnsi="Times New Roman"/>
          <w:sz w:val="24"/>
          <w:szCs w:val="24"/>
          <w:lang w:val="lv-LV" w:eastAsia="lv-LV"/>
        </w:rPr>
        <w:t xml:space="preserve">retendentam, izņemot gadījumu, kad pretendents šādu saziņu ir paziņojis saskaņā ar šī apliecinājuma 4.2. </w:t>
      </w:r>
      <w:r w:rsidRPr="00D51951">
        <w:rPr>
          <w:rFonts w:ascii="Times New Roman" w:eastAsia="Times New Roman" w:hAnsi="Times New Roman"/>
          <w:sz w:val="24"/>
          <w:szCs w:val="24"/>
          <w:lang w:val="lv-LV" w:eastAsia="lv-LV"/>
        </w:rPr>
        <w:lastRenderedPageBreak/>
        <w:t>apakšpunktu, ne ar vienu konkurentu nav bijusi saziņa attiecībā uz:</w:t>
      </w:r>
    </w:p>
    <w:p w14:paraId="6144E42A" w14:textId="77777777" w:rsidR="00711982" w:rsidRPr="00D51951"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5.1. cenām;</w:t>
      </w:r>
    </w:p>
    <w:p w14:paraId="2AF216B2" w14:textId="77777777" w:rsidR="00711982" w:rsidRPr="00D51951"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5.2. cenas aprēķināšanas metodēm, faktoriem (apstākļiem) vai formulām;</w:t>
      </w:r>
    </w:p>
    <w:p w14:paraId="245D72AC" w14:textId="77777777" w:rsidR="00711982" w:rsidRPr="00D51951"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5.3. nodomu vai lēmumu piedalīties vai nepiedalīties iepirkumā (iesniegt vai neiesniegt piedāvājumu); vai</w:t>
      </w:r>
    </w:p>
    <w:p w14:paraId="3004F951" w14:textId="77777777" w:rsidR="00711982" w:rsidRPr="00D51951"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 xml:space="preserve">5.4. tādu piedāvājuma iesniegšanu, kas neatbilst iepirkuma prasībām; </w:t>
      </w:r>
    </w:p>
    <w:p w14:paraId="49DD612E" w14:textId="77777777" w:rsidR="00711982" w:rsidRPr="00D51951"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5.5. kvalitāti, apjomu, specifikāciju, izpildes, piegādes vai citiem nosacījumiem, kas risināmi neatkarīgi no konkurentiem, tiem produktiem vai pakalpojumiem, uz ko attiecas šis iepirkums.</w:t>
      </w:r>
    </w:p>
    <w:p w14:paraId="4CE609DC" w14:textId="77777777" w:rsidR="00711982" w:rsidRPr="00D51951" w:rsidRDefault="00711982" w:rsidP="00711982">
      <w:pPr>
        <w:widowControl w:val="0"/>
        <w:tabs>
          <w:tab w:val="left" w:pos="1170"/>
        </w:tabs>
        <w:autoSpaceDE w:val="0"/>
        <w:autoSpaceDN w:val="0"/>
        <w:adjustRightInd w:val="0"/>
        <w:contextualSpacing/>
        <w:jc w:val="both"/>
        <w:rPr>
          <w:rFonts w:ascii="Times New Roman" w:eastAsia="Times New Roman" w:hAnsi="Times New Roman"/>
          <w:sz w:val="24"/>
          <w:szCs w:val="24"/>
          <w:lang w:val="lv-LV" w:eastAsia="lv-LV"/>
        </w:rPr>
      </w:pPr>
    </w:p>
    <w:p w14:paraId="30152932" w14:textId="77777777" w:rsidR="00711982" w:rsidRPr="00D51951" w:rsidRDefault="00711982" w:rsidP="00711982">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D51951">
        <w:rPr>
          <w:rFonts w:ascii="Times New Roman" w:eastAsia="Times New Roman" w:hAnsi="Times New Roman"/>
          <w:b/>
          <w:sz w:val="24"/>
          <w:szCs w:val="24"/>
          <w:lang w:val="lv-LV" w:eastAsia="lv-LV"/>
        </w:rPr>
        <w:t>6.</w:t>
      </w:r>
      <w:r w:rsidRPr="00D51951">
        <w:rPr>
          <w:rFonts w:ascii="Times New Roman" w:eastAsia="Times New Roman" w:hAnsi="Times New Roman"/>
          <w:sz w:val="24"/>
          <w:szCs w:val="24"/>
          <w:lang w:val="lv-LV" w:eastAsia="lv-LV"/>
        </w:rPr>
        <w:t xml:space="preserve"> </w:t>
      </w:r>
      <w:r w:rsidRPr="00D51951">
        <w:rPr>
          <w:rFonts w:ascii="Times New Roman" w:eastAsia="Times New Roman" w:hAnsi="Times New Roman"/>
          <w:bCs/>
          <w:sz w:val="24"/>
          <w:szCs w:val="24"/>
          <w:lang w:val="lv-LV" w:eastAsia="lv-LV"/>
        </w:rPr>
        <w:t>Pretendents</w:t>
      </w:r>
      <w:r w:rsidRPr="00D51951">
        <w:rPr>
          <w:rFonts w:ascii="Times New Roman" w:eastAsia="Times New Roman" w:hAnsi="Times New Roman"/>
          <w:b/>
          <w:bCs/>
          <w:sz w:val="24"/>
          <w:szCs w:val="24"/>
          <w:lang w:val="lv-LV" w:eastAsia="lv-LV"/>
        </w:rPr>
        <w:t xml:space="preserve"> </w:t>
      </w:r>
      <w:r w:rsidRPr="00D51951">
        <w:rPr>
          <w:rFonts w:ascii="Times New Roman" w:eastAsia="Times New Roman" w:hAnsi="Times New Roman"/>
          <w:bCs/>
          <w:sz w:val="24"/>
          <w:szCs w:val="24"/>
          <w:lang w:val="lv-LV" w:eastAsia="lv-LV"/>
        </w:rPr>
        <w:t xml:space="preserve">nav </w:t>
      </w:r>
      <w:r w:rsidRPr="00D51951">
        <w:rPr>
          <w:rFonts w:ascii="Times New Roman" w:eastAsia="Times New Roman" w:hAnsi="Times New Roman"/>
          <w:sz w:val="24"/>
          <w:szCs w:val="24"/>
          <w:lang w:val="lv-LV" w:eastAsia="lv-LV"/>
        </w:rPr>
        <w:t>apzināti, tieši vai netieši</w:t>
      </w:r>
      <w:r w:rsidRPr="00D51951">
        <w:rPr>
          <w:rFonts w:ascii="Times New Roman" w:eastAsia="Times New Roman" w:hAnsi="Times New Roman"/>
          <w:bCs/>
          <w:sz w:val="24"/>
          <w:szCs w:val="24"/>
          <w:lang w:val="lv-LV" w:eastAsia="lv-LV"/>
        </w:rPr>
        <w:t xml:space="preserve"> atklājis un neatklās piedāvājuma noteikumus</w:t>
      </w:r>
      <w:r w:rsidRPr="00D51951">
        <w:rPr>
          <w:rFonts w:ascii="Times New Roman" w:eastAsia="Times New Roman" w:hAnsi="Times New Roman"/>
          <w:sz w:val="24"/>
          <w:szCs w:val="24"/>
          <w:lang w:val="lv-LV" w:eastAsia="lv-LV"/>
        </w:rPr>
        <w:t xml:space="preserve"> nevienam konkurentam pirms oficiālā piedāvājumu atvēršanas datuma un laika vai līguma slēgšanas tiesību piešķiršanas, vai arī tas ir īpaši atklāts saskaņā šī apliecinājuma ar 4.2. apakšpunktu.</w:t>
      </w:r>
    </w:p>
    <w:p w14:paraId="36DA28B3" w14:textId="77777777" w:rsidR="00711982" w:rsidRPr="00D51951" w:rsidRDefault="00711982" w:rsidP="00711982">
      <w:pPr>
        <w:widowControl w:val="0"/>
        <w:autoSpaceDE w:val="0"/>
        <w:autoSpaceDN w:val="0"/>
        <w:adjustRightInd w:val="0"/>
        <w:contextualSpacing/>
        <w:jc w:val="both"/>
        <w:rPr>
          <w:rFonts w:ascii="Times New Roman" w:eastAsia="Times New Roman" w:hAnsi="Times New Roman"/>
          <w:sz w:val="24"/>
          <w:szCs w:val="24"/>
          <w:lang w:val="lv-LV" w:eastAsia="lv-LV"/>
        </w:rPr>
      </w:pPr>
    </w:p>
    <w:p w14:paraId="6A582415" w14:textId="77777777" w:rsidR="00711982" w:rsidRPr="00D51951" w:rsidRDefault="00711982" w:rsidP="00711982">
      <w:pPr>
        <w:widowControl w:val="0"/>
        <w:autoSpaceDE w:val="0"/>
        <w:autoSpaceDN w:val="0"/>
        <w:adjustRightInd w:val="0"/>
        <w:ind w:left="284" w:hanging="284"/>
        <w:contextualSpacing/>
        <w:jc w:val="both"/>
        <w:rPr>
          <w:rFonts w:ascii="Times New Roman" w:eastAsia="Times New Roman" w:hAnsi="Times New Roman"/>
          <w:snapToGrid w:val="0"/>
          <w:sz w:val="24"/>
          <w:szCs w:val="24"/>
          <w:lang w:val="lv-LV" w:eastAsia="ru-RU"/>
        </w:rPr>
      </w:pPr>
      <w:r w:rsidRPr="00D51951">
        <w:rPr>
          <w:rFonts w:ascii="Times New Roman" w:eastAsia="Times New Roman" w:hAnsi="Times New Roman"/>
          <w:b/>
          <w:sz w:val="24"/>
          <w:szCs w:val="24"/>
          <w:lang w:val="lv-LV" w:eastAsia="lv-LV"/>
        </w:rPr>
        <w:t xml:space="preserve">7. </w:t>
      </w:r>
      <w:r w:rsidRPr="00D51951">
        <w:rPr>
          <w:rFonts w:ascii="Times New Roman" w:eastAsia="Times New Roman" w:hAnsi="Times New Roman"/>
          <w:sz w:val="24"/>
          <w:szCs w:val="24"/>
          <w:lang w:val="lv-LV" w:eastAsia="lv-LV"/>
        </w:rPr>
        <w:t>Pretendents apzinās, ka Konkurences likumā noteikta atbildība par aizliegtām vienošanām, paredzot naudas sodu līdz 10% apmēram no pārkāpēja pēdējā finanšu gada neto apgrozījuma, un Publisko iepirkumu likums</w:t>
      </w:r>
      <w:r w:rsidRPr="00D51951">
        <w:rPr>
          <w:rFonts w:ascii="Times New Roman" w:eastAsia="Times New Roman" w:hAnsi="Times New Roman"/>
          <w:sz w:val="24"/>
          <w:szCs w:val="24"/>
          <w:vertAlign w:val="superscript"/>
          <w:lang w:val="lv-LV" w:eastAsia="lv-LV"/>
        </w:rPr>
        <w:footnoteReference w:id="5"/>
      </w:r>
      <w:r w:rsidRPr="00D51951">
        <w:rPr>
          <w:rFonts w:ascii="Times New Roman" w:eastAsia="Times New Roman" w:hAnsi="Times New Roman"/>
          <w:sz w:val="24"/>
          <w:szCs w:val="24"/>
          <w:lang w:val="lv-LV" w:eastAsia="lv-LV"/>
        </w:rPr>
        <w:t xml:space="preserve"> paredz uz 12 mēnešiem izslēgt pretendentu no dalības iepirkuma procedūrā. </w:t>
      </w:r>
      <w:r w:rsidRPr="00D51951">
        <w:rPr>
          <w:rFonts w:ascii="Times New Roman" w:eastAsia="Times New Roman" w:hAnsi="Times New Roman"/>
          <w:snapToGrid w:val="0"/>
          <w:sz w:val="24"/>
          <w:szCs w:val="24"/>
          <w:lang w:val="lv-LV" w:eastAsia="ru-RU"/>
        </w:rPr>
        <w:t>Izņēmums ir gadījumi, kad kompetentā konkurences iestāde, konstatējot konkurences tiesību pārkāpumu, ir atbrīvojusi pretendentu, kurš iecietības programmas</w:t>
      </w:r>
      <w:r w:rsidRPr="00D51951">
        <w:rPr>
          <w:rFonts w:ascii="Times New Roman" w:eastAsia="Times New Roman" w:hAnsi="Times New Roman"/>
          <w:snapToGrid w:val="0"/>
          <w:sz w:val="24"/>
          <w:szCs w:val="24"/>
          <w:vertAlign w:val="superscript"/>
          <w:lang w:val="lv-LV" w:eastAsia="ru-RU"/>
        </w:rPr>
        <w:footnoteReference w:id="6"/>
      </w:r>
      <w:r w:rsidRPr="00D51951">
        <w:rPr>
          <w:rFonts w:ascii="Times New Roman" w:eastAsia="Times New Roman" w:hAnsi="Times New Roman"/>
          <w:snapToGrid w:val="0"/>
          <w:sz w:val="24"/>
          <w:szCs w:val="24"/>
          <w:lang w:val="lv-LV" w:eastAsia="ru-RU"/>
        </w:rPr>
        <w:t xml:space="preserve"> ietvaros ir sadarbojies ar to, no naudas soda vai naudas sodu samazinājusi.</w:t>
      </w:r>
    </w:p>
    <w:p w14:paraId="526D174A" w14:textId="77777777" w:rsidR="00711982" w:rsidRPr="00D51951" w:rsidRDefault="00711982" w:rsidP="00711982">
      <w:pPr>
        <w:widowControl w:val="0"/>
        <w:autoSpaceDE w:val="0"/>
        <w:autoSpaceDN w:val="0"/>
        <w:adjustRightInd w:val="0"/>
        <w:jc w:val="both"/>
        <w:rPr>
          <w:rFonts w:ascii="Times New Roman" w:eastAsia="Times New Roman" w:hAnsi="Times New Roman"/>
          <w:snapToGrid w:val="0"/>
          <w:sz w:val="24"/>
          <w:szCs w:val="24"/>
          <w:lang w:val="lv-LV" w:eastAsia="ru-RU"/>
        </w:rPr>
      </w:pPr>
    </w:p>
    <w:p w14:paraId="3E234DAC" w14:textId="77777777" w:rsidR="00711982" w:rsidRPr="00D51951"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Datums: __________________</w:t>
      </w:r>
    </w:p>
    <w:p w14:paraId="6B678684" w14:textId="77777777" w:rsidR="00711982" w:rsidRPr="00D51951"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p>
    <w:p w14:paraId="7DA05748" w14:textId="77777777" w:rsidR="00711982" w:rsidRPr="00D51951"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 xml:space="preserve">Pretendenta vai tā pilnvarotās personas </w:t>
      </w:r>
    </w:p>
    <w:p w14:paraId="0B416390" w14:textId="77777777" w:rsidR="00711982" w:rsidRPr="00D51951"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rPr>
      </w:pPr>
      <w:r w:rsidRPr="00D51951">
        <w:rPr>
          <w:rFonts w:ascii="Times New Roman" w:eastAsia="Times New Roman" w:hAnsi="Times New Roman"/>
          <w:sz w:val="24"/>
          <w:szCs w:val="24"/>
          <w:lang w:val="lv-LV" w:eastAsia="lv-LV"/>
        </w:rPr>
        <w:t xml:space="preserve">amats, vārds, uzvārds, paraksts _______________________________ </w:t>
      </w:r>
    </w:p>
    <w:p w14:paraId="66954F45" w14:textId="77777777" w:rsidR="00711982" w:rsidRPr="00D51951" w:rsidRDefault="00711982" w:rsidP="00711982">
      <w:pPr>
        <w:widowControl w:val="0"/>
        <w:autoSpaceDE w:val="0"/>
        <w:autoSpaceDN w:val="0"/>
        <w:adjustRightInd w:val="0"/>
        <w:jc w:val="both"/>
        <w:rPr>
          <w:rFonts w:ascii="Times New Roman" w:eastAsia="Times New Roman" w:hAnsi="Times New Roman"/>
          <w:b/>
          <w:i/>
          <w:sz w:val="24"/>
          <w:szCs w:val="24"/>
          <w:lang w:val="lv-LV" w:eastAsia="lv-LV"/>
        </w:rPr>
      </w:pPr>
    </w:p>
    <w:p w14:paraId="090F009B" w14:textId="77777777" w:rsidR="00711982" w:rsidRPr="00D51951" w:rsidRDefault="00711982" w:rsidP="00711982">
      <w:pPr>
        <w:widowControl w:val="0"/>
        <w:autoSpaceDE w:val="0"/>
        <w:autoSpaceDN w:val="0"/>
        <w:adjustRightInd w:val="0"/>
        <w:jc w:val="both"/>
        <w:rPr>
          <w:rFonts w:ascii="Times New Roman" w:eastAsia="Times New Roman" w:hAnsi="Times New Roman"/>
          <w:b/>
          <w:i/>
          <w:sz w:val="24"/>
          <w:szCs w:val="24"/>
          <w:lang w:val="lv-LV" w:eastAsia="lv-LV"/>
        </w:rPr>
      </w:pPr>
    </w:p>
    <w:p w14:paraId="1F96FB6C" w14:textId="77777777" w:rsidR="00711982" w:rsidRPr="00D51951" w:rsidRDefault="00711982" w:rsidP="00711982">
      <w:pPr>
        <w:widowControl w:val="0"/>
        <w:autoSpaceDE w:val="0"/>
        <w:autoSpaceDN w:val="0"/>
        <w:adjustRightInd w:val="0"/>
        <w:jc w:val="both"/>
        <w:rPr>
          <w:rFonts w:ascii="Times New Roman" w:eastAsia="Times New Roman" w:hAnsi="Times New Roman"/>
          <w:b/>
          <w:i/>
          <w:sz w:val="24"/>
          <w:szCs w:val="24"/>
          <w:lang w:val="lv-LV" w:eastAsia="lv-LV"/>
        </w:rPr>
      </w:pPr>
      <w:r w:rsidRPr="00D51951">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14:paraId="7E383227" w14:textId="77777777" w:rsidR="00711982" w:rsidRPr="00D51951" w:rsidRDefault="00711982" w:rsidP="00711982">
      <w:pPr>
        <w:widowControl w:val="0"/>
        <w:autoSpaceDE w:val="0"/>
        <w:autoSpaceDN w:val="0"/>
        <w:adjustRightInd w:val="0"/>
        <w:jc w:val="both"/>
        <w:rPr>
          <w:rFonts w:ascii="Times New Roman" w:eastAsia="Times New Roman" w:hAnsi="Times New Roman"/>
          <w:sz w:val="24"/>
          <w:szCs w:val="24"/>
          <w:lang w:val="lv-LV" w:eastAsia="lv-LV"/>
        </w:rPr>
      </w:pPr>
    </w:p>
    <w:p w14:paraId="4CE8ECCA" w14:textId="77777777" w:rsidR="00711982" w:rsidRPr="00D51951" w:rsidRDefault="00711982" w:rsidP="00711982">
      <w:pPr>
        <w:widowControl w:val="0"/>
        <w:autoSpaceDE w:val="0"/>
        <w:autoSpaceDN w:val="0"/>
        <w:adjustRightInd w:val="0"/>
        <w:jc w:val="both"/>
        <w:rPr>
          <w:rFonts w:ascii="Times New Roman" w:eastAsia="Times New Roman" w:hAnsi="Times New Roman"/>
          <w:sz w:val="24"/>
          <w:szCs w:val="24"/>
          <w:lang w:val="lv-LV" w:eastAsia="lv-LV"/>
        </w:rPr>
      </w:pPr>
    </w:p>
    <w:p w14:paraId="1ED0ED82" w14:textId="77777777" w:rsidR="00711982" w:rsidRPr="00D51951"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Pielikums</w:t>
      </w:r>
    </w:p>
    <w:p w14:paraId="50344BD3" w14:textId="77777777" w:rsidR="00711982" w:rsidRPr="00D51951" w:rsidRDefault="00711982" w:rsidP="00711982">
      <w:pPr>
        <w:widowControl w:val="0"/>
        <w:autoSpaceDE w:val="0"/>
        <w:autoSpaceDN w:val="0"/>
        <w:adjustRightInd w:val="0"/>
        <w:jc w:val="both"/>
        <w:rPr>
          <w:rFonts w:ascii="Times New Roman" w:eastAsia="Times New Roman" w:hAnsi="Times New Roman"/>
          <w:b/>
          <w:sz w:val="24"/>
          <w:szCs w:val="24"/>
          <w:lang w:val="lv-LV" w:eastAsia="lv-LV"/>
        </w:rPr>
      </w:pPr>
      <w:r w:rsidRPr="00D51951">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711982" w:rsidRPr="00D51951" w14:paraId="40EA9573" w14:textId="77777777" w:rsidTr="00550BD7">
        <w:tc>
          <w:tcPr>
            <w:tcW w:w="675" w:type="dxa"/>
          </w:tcPr>
          <w:p w14:paraId="014DAEF4" w14:textId="77777777" w:rsidR="00711982" w:rsidRPr="00D51951" w:rsidRDefault="00711982" w:rsidP="00550BD7">
            <w:pPr>
              <w:widowControl w:val="0"/>
              <w:autoSpaceDE w:val="0"/>
              <w:autoSpaceDN w:val="0"/>
              <w:adjustRightInd w:val="0"/>
              <w:jc w:val="both"/>
              <w:rPr>
                <w:b/>
                <w:sz w:val="24"/>
                <w:szCs w:val="24"/>
                <w:lang w:val="lv-LV"/>
              </w:rPr>
            </w:pPr>
            <w:r w:rsidRPr="00D51951">
              <w:rPr>
                <w:b/>
                <w:sz w:val="24"/>
                <w:szCs w:val="24"/>
                <w:lang w:val="lv-LV"/>
              </w:rPr>
              <w:t>Nr.</w:t>
            </w:r>
          </w:p>
        </w:tc>
        <w:tc>
          <w:tcPr>
            <w:tcW w:w="4251" w:type="dxa"/>
          </w:tcPr>
          <w:p w14:paraId="1C3D7D31" w14:textId="77777777" w:rsidR="00711982" w:rsidRPr="00D51951" w:rsidRDefault="00711982" w:rsidP="00550BD7">
            <w:pPr>
              <w:widowControl w:val="0"/>
              <w:autoSpaceDE w:val="0"/>
              <w:autoSpaceDN w:val="0"/>
              <w:adjustRightInd w:val="0"/>
              <w:jc w:val="both"/>
              <w:rPr>
                <w:b/>
                <w:sz w:val="24"/>
                <w:szCs w:val="24"/>
                <w:lang w:val="lv-LV"/>
              </w:rPr>
            </w:pPr>
            <w:r w:rsidRPr="00D51951">
              <w:rPr>
                <w:b/>
                <w:sz w:val="24"/>
                <w:szCs w:val="24"/>
                <w:lang w:val="lv-LV"/>
              </w:rPr>
              <w:t xml:space="preserve">Uzņēmums – konkurents, ar kuru ir </w:t>
            </w:r>
            <w:r w:rsidRPr="00D51951">
              <w:rPr>
                <w:b/>
                <w:sz w:val="24"/>
                <w:szCs w:val="24"/>
                <w:lang w:val="lv-LV"/>
              </w:rPr>
              <w:lastRenderedPageBreak/>
              <w:t>bijusi saziņa</w:t>
            </w:r>
          </w:p>
        </w:tc>
        <w:tc>
          <w:tcPr>
            <w:tcW w:w="3971" w:type="dxa"/>
          </w:tcPr>
          <w:p w14:paraId="7DF87D44" w14:textId="77777777" w:rsidR="00711982" w:rsidRPr="00D51951" w:rsidRDefault="00711982" w:rsidP="00550BD7">
            <w:pPr>
              <w:widowControl w:val="0"/>
              <w:autoSpaceDE w:val="0"/>
              <w:autoSpaceDN w:val="0"/>
              <w:adjustRightInd w:val="0"/>
              <w:jc w:val="both"/>
              <w:rPr>
                <w:b/>
                <w:sz w:val="24"/>
                <w:szCs w:val="24"/>
                <w:lang w:val="lv-LV"/>
              </w:rPr>
            </w:pPr>
            <w:r w:rsidRPr="00D51951">
              <w:rPr>
                <w:b/>
                <w:sz w:val="24"/>
                <w:szCs w:val="24"/>
                <w:lang w:val="lv-LV"/>
              </w:rPr>
              <w:lastRenderedPageBreak/>
              <w:t xml:space="preserve">Saziņas veids, mērķis, raksturs un </w:t>
            </w:r>
            <w:r w:rsidRPr="00D51951">
              <w:rPr>
                <w:b/>
                <w:sz w:val="24"/>
                <w:szCs w:val="24"/>
                <w:lang w:val="lv-LV"/>
              </w:rPr>
              <w:lastRenderedPageBreak/>
              <w:t>saturs</w:t>
            </w:r>
          </w:p>
        </w:tc>
      </w:tr>
      <w:tr w:rsidR="00711982" w:rsidRPr="00D51951" w14:paraId="2C0C7DC1" w14:textId="77777777" w:rsidTr="00550BD7">
        <w:tc>
          <w:tcPr>
            <w:tcW w:w="675" w:type="dxa"/>
          </w:tcPr>
          <w:p w14:paraId="027422B1" w14:textId="77777777" w:rsidR="00711982" w:rsidRPr="00D51951" w:rsidRDefault="00711982" w:rsidP="00550BD7">
            <w:pPr>
              <w:widowControl w:val="0"/>
              <w:autoSpaceDE w:val="0"/>
              <w:autoSpaceDN w:val="0"/>
              <w:adjustRightInd w:val="0"/>
              <w:jc w:val="both"/>
              <w:rPr>
                <w:sz w:val="24"/>
                <w:szCs w:val="24"/>
                <w:lang w:val="lv-LV"/>
              </w:rPr>
            </w:pPr>
          </w:p>
        </w:tc>
        <w:tc>
          <w:tcPr>
            <w:tcW w:w="4251" w:type="dxa"/>
          </w:tcPr>
          <w:p w14:paraId="3C637F79" w14:textId="77777777" w:rsidR="00711982" w:rsidRPr="00D51951" w:rsidRDefault="00711982" w:rsidP="00550BD7">
            <w:pPr>
              <w:widowControl w:val="0"/>
              <w:autoSpaceDE w:val="0"/>
              <w:autoSpaceDN w:val="0"/>
              <w:adjustRightInd w:val="0"/>
              <w:jc w:val="both"/>
              <w:rPr>
                <w:sz w:val="24"/>
                <w:szCs w:val="24"/>
                <w:lang w:val="lv-LV"/>
              </w:rPr>
            </w:pPr>
            <w:r w:rsidRPr="00D51951">
              <w:rPr>
                <w:sz w:val="24"/>
                <w:szCs w:val="24"/>
                <w:lang w:val="lv-LV"/>
              </w:rPr>
              <w:t>[Komersanta nosaukums, reģ. Nr.]</w:t>
            </w:r>
          </w:p>
        </w:tc>
        <w:tc>
          <w:tcPr>
            <w:tcW w:w="3971" w:type="dxa"/>
          </w:tcPr>
          <w:p w14:paraId="501E0E04" w14:textId="77777777" w:rsidR="00711982" w:rsidRPr="00D51951" w:rsidRDefault="00711982" w:rsidP="00550BD7">
            <w:pPr>
              <w:widowControl w:val="0"/>
              <w:autoSpaceDE w:val="0"/>
              <w:autoSpaceDN w:val="0"/>
              <w:adjustRightInd w:val="0"/>
              <w:jc w:val="both"/>
              <w:rPr>
                <w:sz w:val="24"/>
                <w:szCs w:val="24"/>
                <w:lang w:val="lv-LV"/>
              </w:rPr>
            </w:pPr>
          </w:p>
        </w:tc>
      </w:tr>
      <w:tr w:rsidR="00711982" w:rsidRPr="00D51951" w14:paraId="7BEEE2F8" w14:textId="77777777" w:rsidTr="00550BD7">
        <w:tc>
          <w:tcPr>
            <w:tcW w:w="675" w:type="dxa"/>
          </w:tcPr>
          <w:p w14:paraId="764127D5" w14:textId="77777777" w:rsidR="00711982" w:rsidRPr="00D51951" w:rsidRDefault="00711982" w:rsidP="00550BD7">
            <w:pPr>
              <w:widowControl w:val="0"/>
              <w:autoSpaceDE w:val="0"/>
              <w:autoSpaceDN w:val="0"/>
              <w:adjustRightInd w:val="0"/>
              <w:jc w:val="both"/>
              <w:rPr>
                <w:sz w:val="24"/>
                <w:szCs w:val="24"/>
                <w:lang w:val="lv-LV"/>
              </w:rPr>
            </w:pPr>
          </w:p>
        </w:tc>
        <w:tc>
          <w:tcPr>
            <w:tcW w:w="4251" w:type="dxa"/>
          </w:tcPr>
          <w:p w14:paraId="3CA20499" w14:textId="77777777" w:rsidR="00711982" w:rsidRPr="00D51951" w:rsidRDefault="00711982" w:rsidP="00550BD7">
            <w:pPr>
              <w:widowControl w:val="0"/>
              <w:autoSpaceDE w:val="0"/>
              <w:autoSpaceDN w:val="0"/>
              <w:adjustRightInd w:val="0"/>
              <w:jc w:val="both"/>
              <w:rPr>
                <w:sz w:val="24"/>
                <w:szCs w:val="24"/>
                <w:lang w:val="lv-LV"/>
              </w:rPr>
            </w:pPr>
          </w:p>
        </w:tc>
        <w:tc>
          <w:tcPr>
            <w:tcW w:w="3971" w:type="dxa"/>
          </w:tcPr>
          <w:p w14:paraId="2E9742EA" w14:textId="77777777" w:rsidR="00711982" w:rsidRPr="00D51951" w:rsidRDefault="00711982" w:rsidP="00550BD7">
            <w:pPr>
              <w:widowControl w:val="0"/>
              <w:autoSpaceDE w:val="0"/>
              <w:autoSpaceDN w:val="0"/>
              <w:adjustRightInd w:val="0"/>
              <w:jc w:val="both"/>
              <w:rPr>
                <w:sz w:val="24"/>
                <w:szCs w:val="24"/>
                <w:lang w:val="lv-LV"/>
              </w:rPr>
            </w:pPr>
          </w:p>
        </w:tc>
      </w:tr>
    </w:tbl>
    <w:p w14:paraId="16864DBD" w14:textId="77777777" w:rsidR="00D51951" w:rsidRDefault="00D51951" w:rsidP="00D51951">
      <w:pPr>
        <w:tabs>
          <w:tab w:val="center" w:pos="4820"/>
        </w:tabs>
        <w:ind w:right="-6"/>
        <w:jc w:val="both"/>
        <w:rPr>
          <w:rFonts w:ascii="Times New Roman" w:hAnsi="Times New Roman"/>
          <w:sz w:val="24"/>
          <w:szCs w:val="24"/>
          <w:lang w:val="lv-LV"/>
        </w:rPr>
      </w:pPr>
    </w:p>
    <w:p w14:paraId="39611910" w14:textId="77777777" w:rsidR="00D51951" w:rsidRPr="00D51951" w:rsidRDefault="00D51951" w:rsidP="00D51951">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 xml:space="preserve">_____________________________        </w:t>
      </w:r>
      <w:r w:rsidRPr="00D51951">
        <w:rPr>
          <w:rFonts w:ascii="Times New Roman" w:hAnsi="Times New Roman"/>
          <w:sz w:val="24"/>
          <w:szCs w:val="24"/>
          <w:lang w:val="lv-LV"/>
        </w:rPr>
        <w:tab/>
        <w:t xml:space="preserve">               ______________          </w:t>
      </w:r>
      <w:r w:rsidRPr="00D51951">
        <w:rPr>
          <w:rFonts w:ascii="Times New Roman" w:hAnsi="Times New Roman"/>
          <w:sz w:val="24"/>
          <w:szCs w:val="24"/>
          <w:lang w:val="lv-LV"/>
        </w:rPr>
        <w:tab/>
        <w:t>_____________</w:t>
      </w:r>
    </w:p>
    <w:p w14:paraId="5D0B46A3" w14:textId="77777777" w:rsidR="00D51951" w:rsidRPr="00D51951" w:rsidRDefault="00D51951" w:rsidP="00D51951">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(Pretendenta vai tā pilnvarotās personas amats))             (paraksts)</w:t>
      </w:r>
      <w:r w:rsidRPr="00D51951">
        <w:rPr>
          <w:rFonts w:ascii="Times New Roman" w:hAnsi="Times New Roman"/>
          <w:sz w:val="24"/>
          <w:szCs w:val="24"/>
          <w:lang w:val="lv-LV"/>
        </w:rPr>
        <w:tab/>
        <w:t xml:space="preserve">               (vārds, uzvārds)</w:t>
      </w:r>
    </w:p>
    <w:p w14:paraId="14A1D487" w14:textId="77777777" w:rsidR="00D51951" w:rsidRPr="00D51951" w:rsidRDefault="00D51951" w:rsidP="00D51951">
      <w:pPr>
        <w:ind w:right="-6" w:firstLine="284"/>
        <w:jc w:val="both"/>
        <w:rPr>
          <w:rFonts w:ascii="Times New Roman" w:hAnsi="Times New Roman"/>
          <w:sz w:val="24"/>
          <w:szCs w:val="24"/>
          <w:lang w:val="lv-LV"/>
        </w:rPr>
      </w:pPr>
    </w:p>
    <w:p w14:paraId="1F62F571" w14:textId="77777777" w:rsidR="00D51951" w:rsidRPr="00D51951" w:rsidRDefault="00D51951" w:rsidP="00D51951">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326EC4F2" w14:textId="77777777" w:rsidR="00D51951" w:rsidRPr="00D14D41" w:rsidRDefault="00D51951" w:rsidP="00D51951">
      <w:pPr>
        <w:spacing w:after="0" w:line="240" w:lineRule="auto"/>
        <w:jc w:val="both"/>
        <w:rPr>
          <w:rFonts w:ascii="Times New Roman" w:hAnsi="Times New Roman"/>
          <w:sz w:val="24"/>
          <w:szCs w:val="24"/>
          <w:lang w:val="lv-LV"/>
        </w:rPr>
      </w:pPr>
      <w:r w:rsidRPr="00D51951">
        <w:rPr>
          <w:rFonts w:ascii="Times New Roman" w:hAnsi="Times New Roman"/>
          <w:noProof/>
          <w:sz w:val="24"/>
          <w:szCs w:val="24"/>
          <w:lang w:val="lv-LV"/>
        </w:rPr>
        <w:t>(Dokumenta aizpildīšanas datums)</w:t>
      </w:r>
      <w:r w:rsidRPr="00E26FDA">
        <w:rPr>
          <w:noProof/>
        </w:rPr>
        <w:tab/>
      </w:r>
    </w:p>
    <w:p w14:paraId="5E864A09" w14:textId="77777777" w:rsidR="00711982" w:rsidRPr="002C5649" w:rsidRDefault="00711982" w:rsidP="00711982">
      <w:pPr>
        <w:widowControl w:val="0"/>
        <w:autoSpaceDE w:val="0"/>
        <w:autoSpaceDN w:val="0"/>
        <w:adjustRightInd w:val="0"/>
        <w:jc w:val="both"/>
        <w:rPr>
          <w:rFonts w:ascii="Times New Roman" w:eastAsia="Times New Roman" w:hAnsi="Times New Roman"/>
          <w:sz w:val="24"/>
          <w:szCs w:val="24"/>
        </w:rPr>
      </w:pPr>
    </w:p>
    <w:p w14:paraId="60D3181B" w14:textId="77777777" w:rsidR="00711982" w:rsidRPr="00A461A6" w:rsidRDefault="00711982" w:rsidP="00834364">
      <w:pPr>
        <w:tabs>
          <w:tab w:val="left" w:pos="2490"/>
        </w:tabs>
        <w:rPr>
          <w:rFonts w:ascii="Times New Roman" w:eastAsia="Times New Roman" w:hAnsi="Times New Roman"/>
          <w:sz w:val="24"/>
          <w:szCs w:val="24"/>
          <w:u w:val="single"/>
          <w:lang w:val="lv-LV"/>
        </w:rPr>
      </w:pPr>
    </w:p>
    <w:p w14:paraId="1D509FAC" w14:textId="77777777" w:rsidR="00834364" w:rsidRPr="00A461A6" w:rsidRDefault="00834364" w:rsidP="00834364">
      <w:pPr>
        <w:tabs>
          <w:tab w:val="left" w:pos="7020"/>
        </w:tabs>
        <w:ind w:right="-34"/>
        <w:jc w:val="right"/>
        <w:rPr>
          <w:rFonts w:ascii="Times New Roman" w:eastAsia="Times New Roman" w:hAnsi="Times New Roman"/>
          <w:b/>
          <w:sz w:val="24"/>
          <w:szCs w:val="24"/>
          <w:lang w:val="lv-LV"/>
        </w:rPr>
      </w:pPr>
    </w:p>
    <w:p w14:paraId="390A577C" w14:textId="77777777" w:rsidR="00834364" w:rsidRPr="00A461A6" w:rsidRDefault="00834364" w:rsidP="00834364">
      <w:pPr>
        <w:tabs>
          <w:tab w:val="left" w:pos="7020"/>
        </w:tabs>
        <w:ind w:right="-34"/>
        <w:jc w:val="right"/>
        <w:rPr>
          <w:rFonts w:ascii="Times New Roman" w:eastAsia="Times New Roman" w:hAnsi="Times New Roman"/>
          <w:b/>
          <w:sz w:val="24"/>
          <w:szCs w:val="24"/>
          <w:lang w:val="lv-LV"/>
        </w:rPr>
      </w:pPr>
    </w:p>
    <w:p w14:paraId="5CCB0D42" w14:textId="77777777" w:rsidR="00834364" w:rsidRDefault="00834364" w:rsidP="00834364">
      <w:pPr>
        <w:rPr>
          <w:rFonts w:ascii="Times New Roman" w:eastAsia="Times New Roman" w:hAnsi="Times New Roman"/>
          <w:b/>
          <w:sz w:val="24"/>
          <w:szCs w:val="24"/>
          <w:lang w:val="lv-LV"/>
        </w:rPr>
      </w:pPr>
      <w:r>
        <w:rPr>
          <w:rFonts w:ascii="Times New Roman" w:eastAsia="Times New Roman" w:hAnsi="Times New Roman"/>
          <w:b/>
          <w:sz w:val="24"/>
          <w:szCs w:val="24"/>
          <w:lang w:val="lv-LV"/>
        </w:rPr>
        <w:br w:type="page"/>
      </w:r>
    </w:p>
    <w:p w14:paraId="74C87550" w14:textId="77777777" w:rsidR="00BD0787" w:rsidRPr="00E25179"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949842F" w14:textId="77777777" w:rsidR="00BD0787" w:rsidRPr="00E25179" w:rsidRDefault="0023617C" w:rsidP="003E211B">
      <w:pPr>
        <w:shd w:val="clear" w:color="auto" w:fill="FFFFFF"/>
        <w:spacing w:after="0" w:line="240" w:lineRule="auto"/>
        <w:ind w:left="2835"/>
        <w:jc w:val="right"/>
        <w:rPr>
          <w:rFonts w:ascii="Times New Roman" w:hAnsi="Times New Roman"/>
          <w:b/>
          <w:spacing w:val="-3"/>
          <w:sz w:val="24"/>
          <w:szCs w:val="24"/>
          <w:lang w:val="lv-LV" w:eastAsia="lv-LV"/>
        </w:rPr>
      </w:pPr>
      <w:r>
        <w:rPr>
          <w:rFonts w:ascii="Times New Roman" w:hAnsi="Times New Roman"/>
          <w:b/>
          <w:spacing w:val="-3"/>
          <w:sz w:val="24"/>
          <w:szCs w:val="24"/>
          <w:lang w:val="lv-LV" w:eastAsia="lv-LV"/>
        </w:rPr>
        <w:t>8</w:t>
      </w:r>
      <w:r w:rsidR="00BD0787" w:rsidRPr="00E25179">
        <w:rPr>
          <w:rFonts w:ascii="Times New Roman" w:hAnsi="Times New Roman"/>
          <w:b/>
          <w:spacing w:val="-3"/>
          <w:sz w:val="24"/>
          <w:szCs w:val="24"/>
          <w:lang w:val="lv-LV" w:eastAsia="lv-LV"/>
        </w:rPr>
        <w:t>.pielikums</w:t>
      </w:r>
    </w:p>
    <w:p w14:paraId="2460DE4F" w14:textId="77777777" w:rsidR="00BD0787" w:rsidRPr="00E25179" w:rsidRDefault="00BD0787" w:rsidP="003E211B">
      <w:pPr>
        <w:shd w:val="clear" w:color="auto" w:fill="FFFFFF"/>
        <w:spacing w:after="0" w:line="240" w:lineRule="auto"/>
        <w:ind w:left="2835"/>
        <w:jc w:val="right"/>
        <w:rPr>
          <w:rFonts w:ascii="Times New Roman" w:hAnsi="Times New Roman"/>
          <w:spacing w:val="-3"/>
          <w:sz w:val="24"/>
          <w:szCs w:val="24"/>
          <w:lang w:val="lv-LV" w:eastAsia="lv-LV"/>
        </w:rPr>
      </w:pPr>
      <w:r w:rsidRPr="00E25179">
        <w:rPr>
          <w:rFonts w:ascii="Times New Roman" w:hAnsi="Times New Roman"/>
          <w:spacing w:val="-3"/>
          <w:sz w:val="24"/>
          <w:szCs w:val="24"/>
          <w:lang w:val="lv-LV" w:eastAsia="lv-LV"/>
        </w:rPr>
        <w:t>atklāta konkursa</w:t>
      </w:r>
      <w:r w:rsidRPr="00E25179">
        <w:rPr>
          <w:rFonts w:ascii="Times New Roman" w:hAnsi="Times New Roman"/>
          <w:spacing w:val="2"/>
          <w:sz w:val="24"/>
          <w:szCs w:val="24"/>
          <w:lang w:val="lv-LV" w:eastAsia="lv-LV"/>
        </w:rPr>
        <w:t xml:space="preserve"> </w:t>
      </w:r>
      <w:r w:rsidRPr="00E25179">
        <w:rPr>
          <w:rFonts w:ascii="Times New Roman" w:hAnsi="Times New Roman"/>
          <w:sz w:val="24"/>
          <w:szCs w:val="24"/>
          <w:lang w:val="lv-LV" w:eastAsia="lv-LV"/>
        </w:rPr>
        <w:t>“</w:t>
      </w:r>
      <w:r w:rsidRPr="00E25179">
        <w:rPr>
          <w:rFonts w:ascii="Times New Roman" w:hAnsi="Times New Roman"/>
          <w:sz w:val="24"/>
          <w:szCs w:val="24"/>
          <w:lang w:val="lv-LV"/>
        </w:rPr>
        <w:t>Apkures kokskaidu granulu piegāde</w:t>
      </w:r>
      <w:r w:rsidRPr="00E25179">
        <w:rPr>
          <w:rFonts w:ascii="Times New Roman" w:hAnsi="Times New Roman"/>
          <w:sz w:val="24"/>
          <w:szCs w:val="24"/>
          <w:lang w:val="lv-LV" w:eastAsia="lv-LV"/>
        </w:rPr>
        <w:t>”</w:t>
      </w:r>
    </w:p>
    <w:p w14:paraId="333D515F" w14:textId="77777777" w:rsidR="00BD0787" w:rsidRPr="00E25179" w:rsidRDefault="00BD0787" w:rsidP="003E211B">
      <w:pPr>
        <w:shd w:val="clear" w:color="auto" w:fill="FFFFFF"/>
        <w:spacing w:after="0" w:line="240" w:lineRule="auto"/>
        <w:ind w:left="2835"/>
        <w:jc w:val="right"/>
        <w:rPr>
          <w:rFonts w:ascii="Times New Roman" w:hAnsi="Times New Roman"/>
          <w:spacing w:val="-3"/>
          <w:sz w:val="24"/>
          <w:szCs w:val="24"/>
          <w:lang w:val="lv-LV" w:eastAsia="lv-LV"/>
        </w:rPr>
      </w:pPr>
      <w:r w:rsidRPr="00E25179">
        <w:rPr>
          <w:rFonts w:ascii="Times New Roman" w:hAnsi="Times New Roman"/>
          <w:spacing w:val="-3"/>
          <w:sz w:val="24"/>
          <w:szCs w:val="24"/>
          <w:lang w:val="lv-LV" w:eastAsia="lv-LV"/>
        </w:rPr>
        <w:t xml:space="preserve">identifikācijas Nr. </w:t>
      </w:r>
      <w:r w:rsidRPr="00E25179">
        <w:rPr>
          <w:rFonts w:ascii="Times New Roman" w:hAnsi="Times New Roman"/>
          <w:sz w:val="24"/>
          <w:szCs w:val="24"/>
          <w:lang w:val="lv-LV"/>
        </w:rPr>
        <w:t>VSIA NRC „Vaivari</w:t>
      </w:r>
      <w:r w:rsidR="00ED766E">
        <w:rPr>
          <w:rFonts w:ascii="Times New Roman" w:hAnsi="Times New Roman"/>
          <w:sz w:val="24"/>
          <w:szCs w:val="24"/>
          <w:lang w:val="lv-LV"/>
        </w:rPr>
        <w:t>” 2018</w:t>
      </w:r>
      <w:r w:rsidRPr="00E25179">
        <w:rPr>
          <w:rFonts w:ascii="Times New Roman" w:hAnsi="Times New Roman"/>
          <w:sz w:val="24"/>
          <w:szCs w:val="24"/>
          <w:lang w:val="lv-LV"/>
        </w:rPr>
        <w:t>/</w:t>
      </w:r>
      <w:r>
        <w:rPr>
          <w:rFonts w:ascii="Times New Roman" w:hAnsi="Times New Roman"/>
          <w:sz w:val="24"/>
          <w:szCs w:val="24"/>
          <w:lang w:val="lv-LV"/>
        </w:rPr>
        <w:t>0</w:t>
      </w:r>
      <w:r w:rsidR="00ED766E">
        <w:rPr>
          <w:rFonts w:ascii="Times New Roman" w:hAnsi="Times New Roman"/>
          <w:sz w:val="24"/>
          <w:szCs w:val="24"/>
          <w:lang w:val="lv-LV"/>
        </w:rPr>
        <w:t>9</w:t>
      </w:r>
      <w:r w:rsidRPr="00E25179">
        <w:rPr>
          <w:rFonts w:ascii="Times New Roman" w:hAnsi="Times New Roman"/>
          <w:spacing w:val="-3"/>
          <w:sz w:val="24"/>
          <w:szCs w:val="24"/>
          <w:lang w:val="lv-LV" w:eastAsia="lv-LV"/>
        </w:rPr>
        <w:t xml:space="preserve"> nolikumam</w:t>
      </w:r>
    </w:p>
    <w:p w14:paraId="526766BA" w14:textId="77777777" w:rsidR="00BD0787" w:rsidRPr="00E25179"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3DCD6C5" w14:textId="77777777" w:rsidR="00BD0787" w:rsidRPr="00E25179" w:rsidRDefault="00BD0787" w:rsidP="007006A8">
      <w:pPr>
        <w:spacing w:after="60"/>
        <w:jc w:val="center"/>
        <w:rPr>
          <w:rFonts w:ascii="Times New Roman" w:hAnsi="Times New Roman"/>
          <w:b/>
          <w:spacing w:val="10"/>
          <w:sz w:val="24"/>
          <w:szCs w:val="24"/>
          <w:lang w:val="lv-LV"/>
        </w:rPr>
      </w:pPr>
      <w:r w:rsidRPr="00E25179">
        <w:rPr>
          <w:rFonts w:ascii="Times New Roman" w:hAnsi="Times New Roman"/>
          <w:b/>
          <w:spacing w:val="10"/>
          <w:sz w:val="24"/>
          <w:szCs w:val="24"/>
          <w:lang w:val="lv-LV"/>
        </w:rPr>
        <w:t>PIEGĀDES LĪGUMS</w:t>
      </w:r>
      <w:r>
        <w:rPr>
          <w:rFonts w:ascii="Times New Roman" w:hAnsi="Times New Roman"/>
          <w:b/>
          <w:spacing w:val="10"/>
          <w:sz w:val="24"/>
          <w:szCs w:val="24"/>
          <w:lang w:val="lv-LV"/>
        </w:rPr>
        <w:t xml:space="preserve"> Nr.2</w:t>
      </w:r>
      <w:r w:rsidR="004B1DCE">
        <w:rPr>
          <w:rFonts w:ascii="Times New Roman" w:hAnsi="Times New Roman"/>
          <w:b/>
          <w:spacing w:val="10"/>
          <w:sz w:val="24"/>
          <w:szCs w:val="24"/>
          <w:lang w:val="lv-LV"/>
        </w:rPr>
        <w:t>018</w:t>
      </w:r>
      <w:r>
        <w:rPr>
          <w:rFonts w:ascii="Times New Roman" w:hAnsi="Times New Roman"/>
          <w:b/>
          <w:spacing w:val="10"/>
          <w:sz w:val="24"/>
          <w:szCs w:val="24"/>
          <w:lang w:val="lv-LV"/>
        </w:rPr>
        <w:t>/0</w:t>
      </w:r>
      <w:r w:rsidR="004B1DCE">
        <w:rPr>
          <w:rFonts w:ascii="Times New Roman" w:hAnsi="Times New Roman"/>
          <w:b/>
          <w:spacing w:val="10"/>
          <w:sz w:val="24"/>
          <w:szCs w:val="24"/>
          <w:lang w:val="lv-LV"/>
        </w:rPr>
        <w:t>9</w:t>
      </w:r>
    </w:p>
    <w:tbl>
      <w:tblPr>
        <w:tblW w:w="0" w:type="auto"/>
        <w:tblLook w:val="01E0" w:firstRow="1" w:lastRow="1" w:firstColumn="1" w:lastColumn="1" w:noHBand="0" w:noVBand="0"/>
      </w:tblPr>
      <w:tblGrid>
        <w:gridCol w:w="1059"/>
        <w:gridCol w:w="5826"/>
        <w:gridCol w:w="2610"/>
      </w:tblGrid>
      <w:tr w:rsidR="00BD0787" w:rsidRPr="00E25179" w14:paraId="443AD111" w14:textId="77777777" w:rsidTr="00874ECD">
        <w:tc>
          <w:tcPr>
            <w:tcW w:w="1059" w:type="dxa"/>
          </w:tcPr>
          <w:p w14:paraId="2A281E4E" w14:textId="77777777" w:rsidR="00BD0787" w:rsidRPr="00E25179" w:rsidRDefault="00BD0787" w:rsidP="00874ECD">
            <w:pPr>
              <w:widowControl w:val="0"/>
              <w:autoSpaceDE w:val="0"/>
              <w:autoSpaceDN w:val="0"/>
              <w:adjustRightInd w:val="0"/>
              <w:spacing w:after="60"/>
              <w:jc w:val="both"/>
              <w:rPr>
                <w:rFonts w:ascii="Times New Roman" w:hAnsi="Times New Roman"/>
                <w:sz w:val="24"/>
                <w:szCs w:val="24"/>
                <w:lang w:val="lv-LV"/>
              </w:rPr>
            </w:pPr>
            <w:r w:rsidRPr="00E25179">
              <w:rPr>
                <w:rFonts w:ascii="Times New Roman" w:hAnsi="Times New Roman"/>
                <w:sz w:val="24"/>
                <w:szCs w:val="24"/>
                <w:lang w:val="lv-LV"/>
              </w:rPr>
              <w:t>Jūrmalā</w:t>
            </w:r>
          </w:p>
        </w:tc>
        <w:tc>
          <w:tcPr>
            <w:tcW w:w="5826" w:type="dxa"/>
          </w:tcPr>
          <w:p w14:paraId="601F6EE6" w14:textId="77777777" w:rsidR="00BD0787" w:rsidRPr="00E25179" w:rsidRDefault="00BD0787" w:rsidP="00874ECD">
            <w:pPr>
              <w:widowControl w:val="0"/>
              <w:autoSpaceDE w:val="0"/>
              <w:autoSpaceDN w:val="0"/>
              <w:adjustRightInd w:val="0"/>
              <w:spacing w:after="60"/>
              <w:jc w:val="both"/>
              <w:rPr>
                <w:rFonts w:ascii="Times New Roman" w:hAnsi="Times New Roman"/>
                <w:sz w:val="24"/>
                <w:szCs w:val="24"/>
                <w:lang w:val="lv-LV"/>
              </w:rPr>
            </w:pPr>
          </w:p>
        </w:tc>
        <w:tc>
          <w:tcPr>
            <w:tcW w:w="2610" w:type="dxa"/>
          </w:tcPr>
          <w:p w14:paraId="30EE6238" w14:textId="77777777" w:rsidR="00BD0787" w:rsidRPr="00E25179" w:rsidRDefault="004B1DCE" w:rsidP="00874ECD">
            <w:pPr>
              <w:widowControl w:val="0"/>
              <w:autoSpaceDE w:val="0"/>
              <w:autoSpaceDN w:val="0"/>
              <w:adjustRightInd w:val="0"/>
              <w:spacing w:after="60"/>
              <w:jc w:val="right"/>
              <w:rPr>
                <w:rFonts w:ascii="Times New Roman" w:hAnsi="Times New Roman"/>
                <w:sz w:val="24"/>
                <w:szCs w:val="24"/>
                <w:lang w:val="lv-LV"/>
              </w:rPr>
            </w:pPr>
            <w:r>
              <w:rPr>
                <w:rFonts w:ascii="Times New Roman" w:hAnsi="Times New Roman"/>
                <w:sz w:val="24"/>
                <w:szCs w:val="24"/>
                <w:lang w:val="lv-LV"/>
              </w:rPr>
              <w:t>2018</w:t>
            </w:r>
            <w:r w:rsidR="00BD0787" w:rsidRPr="00E25179">
              <w:rPr>
                <w:rFonts w:ascii="Times New Roman" w:hAnsi="Times New Roman"/>
                <w:sz w:val="24"/>
                <w:szCs w:val="24"/>
                <w:lang w:val="lv-LV"/>
              </w:rPr>
              <w:t>.gada ___________</w:t>
            </w:r>
          </w:p>
        </w:tc>
      </w:tr>
    </w:tbl>
    <w:p w14:paraId="1F734109" w14:textId="77777777" w:rsidR="00BD0787" w:rsidRPr="00E25179" w:rsidRDefault="00BD0787" w:rsidP="007006A8">
      <w:pPr>
        <w:spacing w:after="60"/>
        <w:ind w:firstLine="544"/>
        <w:jc w:val="both"/>
        <w:rPr>
          <w:rFonts w:ascii="Times New Roman" w:hAnsi="Times New Roman"/>
          <w:sz w:val="24"/>
          <w:szCs w:val="24"/>
          <w:lang w:val="lv-LV"/>
        </w:rPr>
      </w:pPr>
      <w:r>
        <w:rPr>
          <w:rFonts w:ascii="Times New Roman" w:hAnsi="Times New Roman"/>
          <w:sz w:val="24"/>
          <w:szCs w:val="24"/>
          <w:lang w:val="lv-LV"/>
        </w:rPr>
        <w:t>V</w:t>
      </w:r>
      <w:r w:rsidRPr="00E25179">
        <w:rPr>
          <w:rFonts w:ascii="Times New Roman" w:hAnsi="Times New Roman"/>
          <w:sz w:val="24"/>
          <w:szCs w:val="24"/>
          <w:lang w:val="lv-LV"/>
        </w:rPr>
        <w:t>SIA „Nacionālais rehabilitācijas centrs „Vaivari””, reģistrācijas Nr.40003273900, juridiskā adrese: Asaru prospekts 61, Jūrmala, LV-2008, turpmāk tekstā - „Pircējs”, kuru uz reglamenta pamata pārstāv valdes priekšsēdētāja Anda Nulle</w:t>
      </w:r>
      <w:r w:rsidR="006A162F">
        <w:rPr>
          <w:rFonts w:ascii="Times New Roman" w:hAnsi="Times New Roman"/>
          <w:sz w:val="24"/>
          <w:szCs w:val="24"/>
          <w:lang w:val="lv-LV"/>
        </w:rPr>
        <w:t xml:space="preserve"> un valdes loceklis Mārtiņš Oliņš</w:t>
      </w:r>
      <w:r w:rsidRPr="00E25179">
        <w:rPr>
          <w:rFonts w:ascii="Times New Roman" w:hAnsi="Times New Roman"/>
          <w:sz w:val="24"/>
          <w:szCs w:val="24"/>
          <w:lang w:val="lv-LV"/>
        </w:rPr>
        <w:t>, no vienas puses, un</w:t>
      </w:r>
    </w:p>
    <w:p w14:paraId="2392B12A" w14:textId="77777777" w:rsidR="00BD0787" w:rsidRPr="00E25179" w:rsidRDefault="00BD0787" w:rsidP="007006A8">
      <w:pPr>
        <w:ind w:firstLine="545"/>
        <w:jc w:val="both"/>
        <w:rPr>
          <w:rFonts w:ascii="Times New Roman" w:hAnsi="Times New Roman"/>
          <w:sz w:val="24"/>
          <w:szCs w:val="24"/>
          <w:lang w:val="lv-LV"/>
        </w:rPr>
      </w:pPr>
      <w:r w:rsidRPr="00E25179">
        <w:rPr>
          <w:rFonts w:ascii="Times New Roman" w:hAnsi="Times New Roman"/>
          <w:sz w:val="24"/>
          <w:szCs w:val="24"/>
          <w:lang w:val="lv-LV"/>
        </w:rPr>
        <w:t>__________ „_________________”, reģistrācijas Nr.___________, juridiskā adrese: ________________, _____________, turpmāk tekstā - „Pārdevējs”, kuru uz _______________ pamata pārstāv __________________, no otras puses, abi kopā un katrs atsevišķi turpmāk saukti - „Puses/ puse”, pamatojoties uz atklāta konkursa</w:t>
      </w:r>
      <w:r w:rsidR="00ED766E">
        <w:rPr>
          <w:rFonts w:ascii="Times New Roman" w:hAnsi="Times New Roman"/>
          <w:sz w:val="24"/>
          <w:szCs w:val="24"/>
          <w:lang w:val="lv-LV"/>
        </w:rPr>
        <w:t>, ID Nr. VSIA NRC „Vaivari” 2018</w:t>
      </w:r>
      <w:r>
        <w:rPr>
          <w:rFonts w:ascii="Times New Roman" w:hAnsi="Times New Roman"/>
          <w:sz w:val="24"/>
          <w:szCs w:val="24"/>
          <w:lang w:val="lv-LV"/>
        </w:rPr>
        <w:t>/0</w:t>
      </w:r>
      <w:r w:rsidR="00ED766E">
        <w:rPr>
          <w:rFonts w:ascii="Times New Roman" w:hAnsi="Times New Roman"/>
          <w:sz w:val="24"/>
          <w:szCs w:val="24"/>
          <w:lang w:val="lv-LV"/>
        </w:rPr>
        <w:t>9</w:t>
      </w:r>
      <w:r w:rsidRPr="00E25179">
        <w:rPr>
          <w:rFonts w:ascii="Times New Roman" w:hAnsi="Times New Roman"/>
          <w:sz w:val="24"/>
          <w:szCs w:val="24"/>
          <w:lang w:val="lv-LV"/>
        </w:rPr>
        <w:t>, rezultātiem, noslēdz šāda satura līgumu, turpmāk - „Līgums”:</w:t>
      </w:r>
    </w:p>
    <w:p w14:paraId="4DA36941" w14:textId="77777777" w:rsidR="00BD0787" w:rsidRPr="00E25179" w:rsidRDefault="00BD0787" w:rsidP="007006A8">
      <w:pPr>
        <w:widowControl w:val="0"/>
        <w:numPr>
          <w:ilvl w:val="0"/>
          <w:numId w:val="2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LĪGUMA PRIEKŠMETS</w:t>
      </w:r>
    </w:p>
    <w:p w14:paraId="1109CA04"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Pārdevējs apņemas pārdot un piegādāt Pircējam apkures kokskaidu granulas (turpmāk – granulas) kuras atbilsts un tiek piegādātas saskaņā ar iepirkuma tehniskajā specifikācijā, Tehniskajā</w:t>
      </w:r>
      <w:r w:rsidR="000854EE">
        <w:rPr>
          <w:rFonts w:ascii="Times New Roman" w:hAnsi="Times New Roman"/>
          <w:sz w:val="24"/>
          <w:szCs w:val="24"/>
          <w:lang w:val="lv-LV"/>
        </w:rPr>
        <w:t xml:space="preserve"> - Finanšu</w:t>
      </w:r>
      <w:r w:rsidRPr="00E25179">
        <w:rPr>
          <w:rFonts w:ascii="Times New Roman" w:hAnsi="Times New Roman"/>
          <w:sz w:val="24"/>
          <w:szCs w:val="24"/>
          <w:lang w:val="lv-LV"/>
        </w:rPr>
        <w:t xml:space="preserve"> piedāvājumā (1.pielikums) noteikto, par </w:t>
      </w:r>
      <w:r w:rsidR="000854EE">
        <w:rPr>
          <w:rFonts w:ascii="Times New Roman" w:hAnsi="Times New Roman"/>
          <w:sz w:val="24"/>
          <w:szCs w:val="24"/>
          <w:lang w:val="lv-LV"/>
        </w:rPr>
        <w:t>tajā</w:t>
      </w:r>
      <w:r w:rsidRPr="00E25179">
        <w:rPr>
          <w:rFonts w:ascii="Times New Roman" w:hAnsi="Times New Roman"/>
          <w:sz w:val="24"/>
          <w:szCs w:val="24"/>
          <w:lang w:val="lv-LV"/>
        </w:rPr>
        <w:t xml:space="preserve"> noteiktajām cenām, saskaņā ar  Pircēja pilnvarotās personas ikreizēju pasūtījumu.</w:t>
      </w:r>
    </w:p>
    <w:p w14:paraId="3F97C868" w14:textId="77777777" w:rsidR="00BD0787" w:rsidRPr="00E25179" w:rsidRDefault="00BD0787" w:rsidP="007006A8">
      <w:pPr>
        <w:numPr>
          <w:ilvl w:val="1"/>
          <w:numId w:val="21"/>
        </w:numPr>
        <w:spacing w:after="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Granulu piegādi uz Pircēja katlumāju Jūrmalā, Asaru prospektā 61, LV 2008 un iekraušanu uzglabāšanas bunkurā, Pārdevējs nodrošina par saviem līdzekļiem.</w:t>
      </w:r>
    </w:p>
    <w:p w14:paraId="3CF0062A" w14:textId="77777777" w:rsidR="00BD0787" w:rsidRPr="00E25179" w:rsidRDefault="00BD0787" w:rsidP="007006A8">
      <w:pPr>
        <w:widowControl w:val="0"/>
        <w:numPr>
          <w:ilvl w:val="0"/>
          <w:numId w:val="2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LĪGUMCENA, GRANULU CENA UN NORĒĶINU KĀRTĪBA</w:t>
      </w:r>
    </w:p>
    <w:p w14:paraId="5F293E91"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Līgumcena ir _________________ EUR (______________________ euro, __________ centi) bez pievienotās vērtības nodokļa (turpmāk – PVN).</w:t>
      </w:r>
    </w:p>
    <w:p w14:paraId="4C521B30" w14:textId="77777777" w:rsidR="00BD0787" w:rsidRPr="00E25179" w:rsidRDefault="00BD0787" w:rsidP="00BD02E3">
      <w:pPr>
        <w:widowControl w:val="0"/>
        <w:numPr>
          <w:ilvl w:val="1"/>
          <w:numId w:val="21"/>
        </w:numPr>
        <w:tabs>
          <w:tab w:val="clear" w:pos="792"/>
          <w:tab w:val="num" w:pos="540"/>
        </w:tabs>
        <w:autoSpaceDE w:val="0"/>
        <w:autoSpaceDN w:val="0"/>
        <w:adjustRightInd w:val="0"/>
        <w:spacing w:after="60" w:line="240" w:lineRule="auto"/>
        <w:ind w:left="540" w:hanging="540"/>
        <w:jc w:val="both"/>
        <w:rPr>
          <w:rFonts w:ascii="Times New Roman" w:hAnsi="Times New Roman"/>
          <w:sz w:val="24"/>
          <w:szCs w:val="24"/>
          <w:lang w:val="lv-LV"/>
        </w:rPr>
      </w:pPr>
      <w:r w:rsidRPr="00E25179">
        <w:rPr>
          <w:rFonts w:ascii="Times New Roman" w:hAnsi="Times New Roman"/>
          <w:sz w:val="24"/>
          <w:szCs w:val="24"/>
          <w:lang w:val="lv-LV"/>
        </w:rPr>
        <w:t>Piegādājamo preču apjoms Līgumā nav noteikts un Pircējs preces pasūta pēc to faktiskās nepieciešamības. Pircējs ir tiesīgs nepasūtīt preces vai daļu no precēm bez jebkādu pretenziju izvirzīšanas no Pārdevēja puses.</w:t>
      </w:r>
    </w:p>
    <w:p w14:paraId="04E9EA77" w14:textId="77777777" w:rsidR="00BD0787" w:rsidRPr="00E25179" w:rsidRDefault="00BD0787" w:rsidP="00BD02E3">
      <w:pPr>
        <w:numPr>
          <w:ilvl w:val="1"/>
          <w:numId w:val="21"/>
        </w:numPr>
        <w:tabs>
          <w:tab w:val="clear" w:pos="792"/>
          <w:tab w:val="num" w:pos="540"/>
        </w:tabs>
        <w:spacing w:after="0" w:line="240" w:lineRule="auto"/>
        <w:ind w:left="540" w:hanging="540"/>
        <w:jc w:val="both"/>
        <w:rPr>
          <w:rFonts w:ascii="Times New Roman" w:hAnsi="Times New Roman"/>
          <w:sz w:val="24"/>
          <w:szCs w:val="24"/>
          <w:lang w:val="lv-LV"/>
        </w:rPr>
      </w:pPr>
      <w:r w:rsidRPr="00E25179">
        <w:rPr>
          <w:rFonts w:ascii="Times New Roman" w:hAnsi="Times New Roman"/>
          <w:sz w:val="24"/>
          <w:szCs w:val="24"/>
          <w:lang w:val="lv-LV"/>
        </w:rPr>
        <w:t xml:space="preserve">Granulu cena par vienu tonnu visā Līguma darbības laikā ir noteikta ______EUR bez PVN. Granulu vienības cenā ir iekļauta piegādes (transportēšanas) un granulu izkraušanas izmaksas, kā arī granulu laboratorisko testu veikšana, ko veiks sertificēta laboratorija reizi mēnesī pēc Pasūtītāja izvēles, lai pārbaudītu granulu atbilstību tehniskās specifikācijas prasībām.  </w:t>
      </w:r>
    </w:p>
    <w:p w14:paraId="1CD48B88"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Samaksu Pārdevējam par piegādātajām granulām Pircējs veic ne vēlāk kā ____ (___________) dienu laikā no rēķina saņemšanas brīža.</w:t>
      </w:r>
    </w:p>
    <w:p w14:paraId="20F9B201"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Norēķini tiek veikti EUR bezskaidras naudas pārskaitījuma veidā uz Pārdevēja kredītiestādes norēķinu kontu, kas norādīts Līgumā un Pārdevēja izsniegtajā rēķinā.</w:t>
      </w:r>
    </w:p>
    <w:p w14:paraId="262EA2C9" w14:textId="77777777" w:rsidR="00BD0787" w:rsidRPr="00E25179" w:rsidRDefault="00BD0787" w:rsidP="007006A8">
      <w:pPr>
        <w:numPr>
          <w:ilvl w:val="1"/>
          <w:numId w:val="21"/>
        </w:numPr>
        <w:spacing w:after="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Par samaksas dienu tiek uzskatīta diena, kad Pircējs veicis naudas pārskaitījumu, ko apliecina attiecīgs maksājuma uzdevums.</w:t>
      </w:r>
    </w:p>
    <w:p w14:paraId="6627CB5D" w14:textId="77777777" w:rsidR="00BD0787" w:rsidRPr="00E25179" w:rsidRDefault="00BD0787" w:rsidP="007006A8">
      <w:pPr>
        <w:widowControl w:val="0"/>
        <w:numPr>
          <w:ilvl w:val="0"/>
          <w:numId w:val="2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PIEGĀDES KĀRTĪBA</w:t>
      </w:r>
    </w:p>
    <w:p w14:paraId="1FB1A087"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Granulas tiek piegādāta pa daļām visā Līguma darbības laikā saskaņā ar Pircēja pilnvarotās personas ikreizēju pasūtījumu.</w:t>
      </w:r>
    </w:p>
    <w:p w14:paraId="7C682A8A"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Piegāde tiek veikta ar pretendenta nodrošinātu transportu ar pneimomašīnu.</w:t>
      </w:r>
    </w:p>
    <w:p w14:paraId="4334E59F" w14:textId="6370EF83"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 xml:space="preserve">Pircējs apņemas granulas pasūtīt savlaicīgi, vismaz 3 (trīs) </w:t>
      </w:r>
      <w:r w:rsidR="00490DDB">
        <w:rPr>
          <w:rFonts w:ascii="Times New Roman" w:hAnsi="Times New Roman"/>
          <w:sz w:val="24"/>
          <w:szCs w:val="24"/>
          <w:lang w:val="lv-LV"/>
        </w:rPr>
        <w:t>darba</w:t>
      </w:r>
      <w:r w:rsidRPr="00E25179">
        <w:rPr>
          <w:rFonts w:ascii="Times New Roman" w:hAnsi="Times New Roman"/>
          <w:sz w:val="24"/>
          <w:szCs w:val="24"/>
          <w:lang w:val="lv-LV"/>
        </w:rPr>
        <w:t xml:space="preserve"> dienas iepriekš, lai Pārdevējs varētu izpildīt Līgumā noteiktās saistības.</w:t>
      </w:r>
    </w:p>
    <w:p w14:paraId="5F59D768" w14:textId="494F8414"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lastRenderedPageBreak/>
        <w:t xml:space="preserve">Pārdevējs apņemas Pircēja pasūtītās granulas piegādāt ne vēlāk kā 3 (trīs) </w:t>
      </w:r>
      <w:r w:rsidR="00490DDB">
        <w:rPr>
          <w:rFonts w:ascii="Times New Roman" w:hAnsi="Times New Roman"/>
          <w:sz w:val="24"/>
          <w:szCs w:val="24"/>
          <w:lang w:val="lv-LV"/>
        </w:rPr>
        <w:t>darba</w:t>
      </w:r>
      <w:r w:rsidRPr="00E25179">
        <w:rPr>
          <w:rFonts w:ascii="Times New Roman" w:hAnsi="Times New Roman"/>
          <w:sz w:val="24"/>
          <w:szCs w:val="24"/>
          <w:lang w:val="lv-LV"/>
        </w:rPr>
        <w:t xml:space="preserve"> dienu laikā no pasūtījuma saņemšanas brīža.</w:t>
      </w:r>
    </w:p>
    <w:p w14:paraId="14A99809"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Pārdevējs apņemas ievērot Līguma noteikumus un visus Latvijas Republikā spēkā esošos normatīvos aktus, kas attiecas uz granulu piegādi, transportēšanu, uzskaiti u.t.t..</w:t>
      </w:r>
    </w:p>
    <w:p w14:paraId="493A5049" w14:textId="77777777" w:rsidR="00BD0787" w:rsidRPr="00440A64" w:rsidRDefault="00BD0787" w:rsidP="007006A8">
      <w:pPr>
        <w:numPr>
          <w:ilvl w:val="1"/>
          <w:numId w:val="21"/>
        </w:numPr>
        <w:spacing w:after="0" w:line="240" w:lineRule="auto"/>
        <w:ind w:left="544" w:hanging="544"/>
        <w:jc w:val="both"/>
        <w:rPr>
          <w:rFonts w:ascii="Times New Roman" w:hAnsi="Times New Roman"/>
          <w:sz w:val="24"/>
          <w:szCs w:val="24"/>
          <w:lang w:val="lv-LV"/>
        </w:rPr>
      </w:pPr>
      <w:r w:rsidRPr="00440A64">
        <w:rPr>
          <w:rFonts w:ascii="Times New Roman" w:hAnsi="Times New Roman"/>
          <w:sz w:val="24"/>
          <w:szCs w:val="24"/>
          <w:lang w:val="lv-LV"/>
        </w:rPr>
        <w:t>Piegādājot granulas, Pārdevēja pilnvarotā persona izsniedz Pircējam rēķinu par piegādātajām granulām. Gadījumā, ja Pārdevējs rēķinu nav izsniedzis, Pircējs nav atbildīgs par samaksas neveikšanu Līgumā noteiktajā termiņā.</w:t>
      </w:r>
    </w:p>
    <w:p w14:paraId="5D26D124" w14:textId="57E685E4" w:rsidR="00354163" w:rsidRPr="00354163" w:rsidRDefault="00440A64" w:rsidP="007006A8">
      <w:pPr>
        <w:numPr>
          <w:ilvl w:val="1"/>
          <w:numId w:val="21"/>
        </w:numPr>
        <w:spacing w:after="0" w:line="240" w:lineRule="auto"/>
        <w:ind w:left="544" w:hanging="544"/>
        <w:jc w:val="both"/>
        <w:rPr>
          <w:rStyle w:val="Emphasis"/>
          <w:rFonts w:ascii="Times New Roman" w:hAnsi="Times New Roman"/>
          <w:i w:val="0"/>
          <w:iCs w:val="0"/>
          <w:sz w:val="24"/>
          <w:szCs w:val="24"/>
          <w:lang w:val="lv-LV"/>
        </w:rPr>
      </w:pPr>
      <w:r w:rsidRPr="00440A64">
        <w:rPr>
          <w:rStyle w:val="Emphasis"/>
          <w:rFonts w:ascii="Times New Roman" w:hAnsi="Times New Roman"/>
          <w:i w:val="0"/>
          <w:sz w:val="24"/>
          <w:szCs w:val="24"/>
          <w:lang w:val="lv-LV"/>
        </w:rPr>
        <w:t xml:space="preserve">Pēc Pasūtītāja rakstiska pieprasījuma Piegādātājam </w:t>
      </w:r>
      <w:r w:rsidR="00490DDB">
        <w:rPr>
          <w:rStyle w:val="Emphasis"/>
          <w:rFonts w:ascii="Times New Roman" w:hAnsi="Times New Roman"/>
          <w:i w:val="0"/>
          <w:sz w:val="24"/>
          <w:szCs w:val="24"/>
          <w:lang w:val="lv-LV"/>
        </w:rPr>
        <w:t xml:space="preserve">ar saviem resursiem </w:t>
      </w:r>
      <w:r w:rsidRPr="00440A64">
        <w:rPr>
          <w:rStyle w:val="Emphasis"/>
          <w:rFonts w:ascii="Times New Roman" w:hAnsi="Times New Roman"/>
          <w:i w:val="0"/>
          <w:sz w:val="24"/>
          <w:szCs w:val="24"/>
          <w:lang w:val="lv-LV"/>
        </w:rPr>
        <w:t>nekavē</w:t>
      </w:r>
      <w:r w:rsidR="00354163">
        <w:rPr>
          <w:rStyle w:val="Emphasis"/>
          <w:rFonts w:ascii="Times New Roman" w:hAnsi="Times New Roman"/>
          <w:i w:val="0"/>
          <w:sz w:val="24"/>
          <w:szCs w:val="24"/>
          <w:lang w:val="lv-LV"/>
        </w:rPr>
        <w:t>joties jānodrošina kravas svara</w:t>
      </w:r>
      <w:r w:rsidRPr="00440A64">
        <w:rPr>
          <w:rStyle w:val="Emphasis"/>
          <w:rFonts w:ascii="Times New Roman" w:hAnsi="Times New Roman"/>
          <w:i w:val="0"/>
          <w:sz w:val="24"/>
          <w:szCs w:val="24"/>
          <w:lang w:val="lv-LV"/>
        </w:rPr>
        <w:t xml:space="preserve"> pārbaude. Par pieprasījuma saņemšanu parakstās </w:t>
      </w:r>
      <w:r w:rsidR="00354163">
        <w:rPr>
          <w:rStyle w:val="Emphasis"/>
          <w:rFonts w:ascii="Times New Roman" w:hAnsi="Times New Roman"/>
          <w:i w:val="0"/>
          <w:sz w:val="24"/>
          <w:szCs w:val="24"/>
          <w:lang w:val="lv-LV"/>
        </w:rPr>
        <w:t>transporta līdzekļa</w:t>
      </w:r>
      <w:r w:rsidRPr="00440A64">
        <w:rPr>
          <w:rStyle w:val="Emphasis"/>
          <w:rFonts w:ascii="Times New Roman" w:hAnsi="Times New Roman"/>
          <w:i w:val="0"/>
          <w:sz w:val="24"/>
          <w:szCs w:val="24"/>
          <w:lang w:val="lv-LV"/>
        </w:rPr>
        <w:t xml:space="preserve"> </w:t>
      </w:r>
      <w:r w:rsidR="00354163">
        <w:rPr>
          <w:rStyle w:val="Emphasis"/>
          <w:rFonts w:ascii="Times New Roman" w:hAnsi="Times New Roman"/>
          <w:i w:val="0"/>
          <w:sz w:val="24"/>
          <w:szCs w:val="24"/>
          <w:lang w:val="lv-LV"/>
        </w:rPr>
        <w:t>autovadītājs</w:t>
      </w:r>
      <w:r w:rsidRPr="00440A64">
        <w:rPr>
          <w:rStyle w:val="Emphasis"/>
          <w:rFonts w:ascii="Times New Roman" w:hAnsi="Times New Roman"/>
          <w:i w:val="0"/>
          <w:sz w:val="24"/>
          <w:szCs w:val="24"/>
          <w:lang w:val="lv-LV"/>
        </w:rPr>
        <w:t xml:space="preserve"> vai cita Piegādātāja pilnvarotā persona. </w:t>
      </w:r>
    </w:p>
    <w:p w14:paraId="35323D00" w14:textId="62297409" w:rsidR="00354163" w:rsidRPr="00354163" w:rsidRDefault="00440A64" w:rsidP="00354163">
      <w:pPr>
        <w:pStyle w:val="ListParagraph"/>
        <w:numPr>
          <w:ilvl w:val="2"/>
          <w:numId w:val="21"/>
        </w:numPr>
        <w:jc w:val="both"/>
        <w:rPr>
          <w:rFonts w:ascii="Times New Roman" w:hAnsi="Times New Roman"/>
          <w:szCs w:val="24"/>
        </w:rPr>
      </w:pPr>
      <w:r w:rsidRPr="00354163">
        <w:rPr>
          <w:rStyle w:val="Emphasis"/>
          <w:rFonts w:ascii="Times New Roman" w:hAnsi="Times New Roman"/>
          <w:i w:val="0"/>
          <w:szCs w:val="24"/>
        </w:rPr>
        <w:t xml:space="preserve">Svarus </w:t>
      </w:r>
      <w:r w:rsidR="00354163">
        <w:rPr>
          <w:rStyle w:val="Emphasis"/>
          <w:rFonts w:ascii="Times New Roman" w:hAnsi="Times New Roman"/>
          <w:i w:val="0"/>
          <w:szCs w:val="24"/>
        </w:rPr>
        <w:t xml:space="preserve">piegādātās preces </w:t>
      </w:r>
      <w:r w:rsidRPr="00354163">
        <w:rPr>
          <w:rStyle w:val="Emphasis"/>
          <w:rFonts w:ascii="Times New Roman" w:hAnsi="Times New Roman"/>
          <w:i w:val="0"/>
          <w:szCs w:val="24"/>
        </w:rPr>
        <w:t xml:space="preserve">svara </w:t>
      </w:r>
      <w:r w:rsidR="00354163">
        <w:rPr>
          <w:rStyle w:val="Emphasis"/>
          <w:rFonts w:ascii="Times New Roman" w:hAnsi="Times New Roman"/>
          <w:i w:val="0"/>
          <w:szCs w:val="24"/>
        </w:rPr>
        <w:t>noteikšanai izvēlas Pasūtītājs, s</w:t>
      </w:r>
      <w:r w:rsidRPr="00354163">
        <w:rPr>
          <w:rStyle w:val="Emphasis"/>
          <w:rFonts w:ascii="Times New Roman" w:hAnsi="Times New Roman"/>
          <w:i w:val="0"/>
          <w:szCs w:val="24"/>
        </w:rPr>
        <w:t xml:space="preserve">variem jābūt verificētiem atbilstoši </w:t>
      </w:r>
      <w:r w:rsidR="00C05FF7">
        <w:rPr>
          <w:rStyle w:val="Emphasis"/>
          <w:rFonts w:ascii="Times New Roman" w:hAnsi="Times New Roman"/>
          <w:i w:val="0"/>
          <w:szCs w:val="24"/>
        </w:rPr>
        <w:t>Latvijas Republikas</w:t>
      </w:r>
      <w:r w:rsidRPr="00354163">
        <w:rPr>
          <w:rStyle w:val="Emphasis"/>
          <w:rFonts w:ascii="Times New Roman" w:hAnsi="Times New Roman"/>
          <w:i w:val="0"/>
          <w:szCs w:val="24"/>
        </w:rPr>
        <w:t xml:space="preserve"> normatīvajiem aktiem. </w:t>
      </w:r>
    </w:p>
    <w:p w14:paraId="635B0A8E" w14:textId="56E72BBB" w:rsidR="00354163" w:rsidRPr="00490DDB" w:rsidRDefault="00440A64" w:rsidP="00354163">
      <w:pPr>
        <w:pStyle w:val="ListParagraph"/>
        <w:numPr>
          <w:ilvl w:val="2"/>
          <w:numId w:val="21"/>
        </w:numPr>
        <w:jc w:val="both"/>
        <w:rPr>
          <w:rStyle w:val="Emphasis"/>
          <w:rFonts w:ascii="Times New Roman" w:hAnsi="Times New Roman"/>
          <w:i w:val="0"/>
          <w:iCs w:val="0"/>
          <w:szCs w:val="24"/>
        </w:rPr>
      </w:pPr>
      <w:r w:rsidRPr="00354163">
        <w:rPr>
          <w:rStyle w:val="Emphasis"/>
          <w:rFonts w:ascii="Times New Roman" w:hAnsi="Times New Roman"/>
          <w:i w:val="0"/>
          <w:szCs w:val="24"/>
        </w:rPr>
        <w:t>Svaru pārbaude iespējama visā piegādes līguma darbības termiņā, bet ne biežāk kā reizi kalendārā mēneša laikā.</w:t>
      </w:r>
    </w:p>
    <w:p w14:paraId="39201D6C" w14:textId="6B73BDB1" w:rsidR="00BD0787" w:rsidRPr="00440A64" w:rsidRDefault="00BD0787" w:rsidP="00490DDB">
      <w:pPr>
        <w:spacing w:after="0" w:line="240" w:lineRule="auto"/>
        <w:jc w:val="both"/>
        <w:rPr>
          <w:rFonts w:ascii="Times New Roman" w:hAnsi="Times New Roman"/>
          <w:sz w:val="24"/>
          <w:szCs w:val="24"/>
          <w:lang w:val="lv-LV"/>
        </w:rPr>
      </w:pPr>
    </w:p>
    <w:p w14:paraId="201586B0" w14:textId="77777777" w:rsidR="00BD0787" w:rsidRPr="00E25179" w:rsidRDefault="00BD0787" w:rsidP="007006A8">
      <w:pPr>
        <w:widowControl w:val="0"/>
        <w:numPr>
          <w:ilvl w:val="0"/>
          <w:numId w:val="2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PUŠU ATBILDĪBA</w:t>
      </w:r>
    </w:p>
    <w:p w14:paraId="74DCC83B"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Pārdevējs apliecina, ka ir licencēts vai sertificēts atbilstoši normatīvo aktu prasībām, lai Latvijas Republikas teritorijā nodarbotos ar nolikumā minēto preču tirdzniecību. Pārdevējs garantē, piegādāto granulu kvalitātes atbilstību Tehniskajai specifikācijai un Latvijas Republikā spēkā esošajiem normatīvajiem aktiem visu Līguma darbības laiku.</w:t>
      </w:r>
    </w:p>
    <w:p w14:paraId="54FA6569" w14:textId="77777777" w:rsidR="00BD0787"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Pārdevējs apņemas granulu piegādi veikt Līgumā noteiktajā termiņā. Par katru nokavēto dienu Pārdevējs maksā Pircējam līgumsodu 0,1% apmērā no pasūtīto granulu vērtības, bet ne vairāk kā 10 % no kavētā pasūtījuma vērtības.</w:t>
      </w:r>
    </w:p>
    <w:p w14:paraId="25114F3A" w14:textId="77777777" w:rsidR="00354163" w:rsidRPr="00E25179" w:rsidRDefault="00354163" w:rsidP="007006A8">
      <w:pPr>
        <w:numPr>
          <w:ilvl w:val="1"/>
          <w:numId w:val="21"/>
        </w:numPr>
        <w:spacing w:after="60" w:line="240" w:lineRule="auto"/>
        <w:ind w:left="544" w:hanging="544"/>
        <w:jc w:val="both"/>
        <w:rPr>
          <w:rFonts w:ascii="Times New Roman" w:hAnsi="Times New Roman"/>
          <w:sz w:val="24"/>
          <w:szCs w:val="24"/>
          <w:lang w:val="lv-LV"/>
        </w:rPr>
      </w:pPr>
      <w:r>
        <w:rPr>
          <w:rFonts w:ascii="Times New Roman" w:hAnsi="Times New Roman"/>
          <w:sz w:val="24"/>
          <w:szCs w:val="24"/>
          <w:lang w:val="lv-LV"/>
        </w:rPr>
        <w:t>Pārdevējs apņemas granulas piegād</w:t>
      </w:r>
      <w:r w:rsidR="00D01D2E">
        <w:rPr>
          <w:rFonts w:ascii="Times New Roman" w:hAnsi="Times New Roman"/>
          <w:sz w:val="24"/>
          <w:szCs w:val="24"/>
          <w:lang w:val="lv-LV"/>
        </w:rPr>
        <w:t>āt pavadzīmē norādītajā svarā</w:t>
      </w:r>
      <w:r>
        <w:rPr>
          <w:rFonts w:ascii="Times New Roman" w:hAnsi="Times New Roman"/>
          <w:sz w:val="24"/>
          <w:szCs w:val="24"/>
          <w:lang w:val="lv-LV"/>
        </w:rPr>
        <w:t>. Ja līguma 3.7.punkta kārtībā tiek konstatēts, ka piegādātās preces daudzums neatbilst</w:t>
      </w:r>
      <w:r w:rsidR="00D01D2E">
        <w:rPr>
          <w:rFonts w:ascii="Times New Roman" w:hAnsi="Times New Roman"/>
          <w:sz w:val="24"/>
          <w:szCs w:val="24"/>
          <w:lang w:val="lv-LV"/>
        </w:rPr>
        <w:t xml:space="preserve"> pavadzīmē norādītajām, </w:t>
      </w:r>
      <w:r w:rsidR="00D01D2E" w:rsidRPr="00E25179">
        <w:rPr>
          <w:rFonts w:ascii="Times New Roman" w:hAnsi="Times New Roman"/>
          <w:sz w:val="24"/>
          <w:szCs w:val="24"/>
          <w:lang w:val="lv-LV"/>
        </w:rPr>
        <w:t>Pārdevējs maksā Pircējam līgumsodu 0,1% apmērā no pasūtīto granulu vērtības, bet ne vairāk kā 10 % no kavētā pasūtījuma vērtības</w:t>
      </w:r>
      <w:r w:rsidR="00D01D2E">
        <w:rPr>
          <w:rFonts w:ascii="Times New Roman" w:hAnsi="Times New Roman"/>
          <w:sz w:val="24"/>
          <w:szCs w:val="24"/>
          <w:lang w:val="lv-LV"/>
        </w:rPr>
        <w:t>.</w:t>
      </w:r>
    </w:p>
    <w:p w14:paraId="241934FF"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Gadījumā, ja Pircējs savas vainas dēļ neveic samaksu par piegādātajām granulām Līgumā noteiktajā termiņā, tas maksā Pārdevējam līgumsodu 0,1% apmērā no nesamaksātās summas par katru nokavēto dienu, bet ne vairāk kā 10% no termiņā neveiktā maksājuma.</w:t>
      </w:r>
    </w:p>
    <w:p w14:paraId="7612D4B4" w14:textId="77777777" w:rsidR="00BD0787" w:rsidRPr="00E25179" w:rsidRDefault="00BD0787" w:rsidP="007006A8">
      <w:pPr>
        <w:numPr>
          <w:ilvl w:val="1"/>
          <w:numId w:val="21"/>
        </w:numPr>
        <w:spacing w:after="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Līgumsoda samaksa neatbrīvo no saistību izpildes un zaudējumu segšanas pienākuma.</w:t>
      </w:r>
    </w:p>
    <w:p w14:paraId="4B76F4D3" w14:textId="77777777" w:rsidR="00BD0787" w:rsidRPr="00E25179" w:rsidRDefault="00BD0787" w:rsidP="007006A8">
      <w:pPr>
        <w:numPr>
          <w:ilvl w:val="1"/>
          <w:numId w:val="21"/>
        </w:numPr>
        <w:spacing w:after="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Gadījumā, ja Pārdevējs kavē granulu piegādi ilgāk par 10 (desmit) kalendārajām dienām, Pircējam ir tiesības piesaistīt trešās personas, kuras veic granulu piegādi un Pārdevējs pēc pirmā Pircēja pieprasījuma kompensē Pircējam visus izdevumus, kas Pircējam tādejādi radušies.</w:t>
      </w:r>
    </w:p>
    <w:p w14:paraId="2D9B312C" w14:textId="77777777" w:rsidR="00BD0787" w:rsidRPr="00E25179" w:rsidRDefault="00BD0787" w:rsidP="007006A8">
      <w:pPr>
        <w:widowControl w:val="0"/>
        <w:numPr>
          <w:ilvl w:val="0"/>
          <w:numId w:val="2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NEPĀRVARAMA VARA</w:t>
      </w:r>
    </w:p>
    <w:p w14:paraId="35BA3BC1" w14:textId="77777777" w:rsidR="00BD0787" w:rsidRPr="00E25179" w:rsidRDefault="00BD0787" w:rsidP="007006A8">
      <w:pPr>
        <w:numPr>
          <w:ilvl w:val="1"/>
          <w:numId w:val="21"/>
        </w:numPr>
        <w:spacing w:after="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Puses ir atbrīvotas no atbildības par daļēju vai pilnīgu saistību neizpildi, kas radusies nepārvaramas varas rezultātā. Šādos gadījumos Pušu attiecības risināmas normatīvajos aktos noteiktajā kārtībā.</w:t>
      </w:r>
    </w:p>
    <w:p w14:paraId="44931BA0" w14:textId="77777777" w:rsidR="00BD0787" w:rsidRPr="00E25179" w:rsidRDefault="00BD0787" w:rsidP="007006A8">
      <w:pPr>
        <w:widowControl w:val="0"/>
        <w:numPr>
          <w:ilvl w:val="0"/>
          <w:numId w:val="2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LĪGUMA SPĒKĀ STĀŠANĀS, GROZĪŠANA, IZBEIGŠANA, STRĪDU IZSKATĪŠANA</w:t>
      </w:r>
    </w:p>
    <w:p w14:paraId="5A97B206"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Līgums stājas spēkā tā abpusējas parakstīšanas brīdī un spēkā 12 (divpadsmit) mēnešus no tā spēkā stāšanās brīža.</w:t>
      </w:r>
    </w:p>
    <w:p w14:paraId="08957569"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Līgumu var grozīt vai izbeigt, Pusēm vienojoties. Visi Līguma grozījumi noformējami rakstveidā un pēc parakstīšanas tie kļūst par Līguma neatņemamu sastāvdaļu.</w:t>
      </w:r>
    </w:p>
    <w:p w14:paraId="68C5FFD4"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 xml:space="preserve">Pircējam </w:t>
      </w:r>
      <w:r w:rsidRPr="00F04132">
        <w:rPr>
          <w:rFonts w:ascii="Times New Roman" w:hAnsi="Times New Roman"/>
          <w:sz w:val="24"/>
          <w:szCs w:val="24"/>
          <w:lang w:val="lv-LV"/>
        </w:rPr>
        <w:t>ir tiesības vienpusēji atkāpties no Līgumu, nosūtot attiecīgu paziņojumu Pārdevējam, ja:</w:t>
      </w:r>
    </w:p>
    <w:p w14:paraId="0EF45B2F" w14:textId="77777777" w:rsidR="00BD0787" w:rsidRPr="00E25179" w:rsidRDefault="00BD0787" w:rsidP="007006A8">
      <w:pPr>
        <w:numPr>
          <w:ilvl w:val="2"/>
          <w:numId w:val="21"/>
        </w:numPr>
        <w:spacing w:after="60" w:line="240" w:lineRule="auto"/>
        <w:jc w:val="both"/>
        <w:rPr>
          <w:rFonts w:ascii="Times New Roman" w:hAnsi="Times New Roman"/>
          <w:sz w:val="24"/>
          <w:szCs w:val="24"/>
          <w:lang w:val="lv-LV"/>
        </w:rPr>
      </w:pPr>
      <w:r w:rsidRPr="00E25179">
        <w:rPr>
          <w:rFonts w:ascii="Times New Roman" w:hAnsi="Times New Roman"/>
          <w:sz w:val="24"/>
          <w:szCs w:val="24"/>
          <w:lang w:val="lv-LV"/>
        </w:rPr>
        <w:t>Pārdevējs ir piegādājis kvalitātes prasībām neatbilstošas granulas;</w:t>
      </w:r>
    </w:p>
    <w:p w14:paraId="4F5AD485" w14:textId="77777777" w:rsidR="00BD0787" w:rsidRPr="00E25179" w:rsidRDefault="00BD0787" w:rsidP="007006A8">
      <w:pPr>
        <w:numPr>
          <w:ilvl w:val="2"/>
          <w:numId w:val="21"/>
        </w:numPr>
        <w:spacing w:after="60" w:line="240" w:lineRule="auto"/>
        <w:jc w:val="both"/>
        <w:rPr>
          <w:rFonts w:ascii="Times New Roman" w:hAnsi="Times New Roman"/>
          <w:sz w:val="24"/>
          <w:szCs w:val="24"/>
          <w:lang w:val="lv-LV"/>
        </w:rPr>
      </w:pPr>
      <w:r w:rsidRPr="00E25179">
        <w:rPr>
          <w:rFonts w:ascii="Times New Roman" w:hAnsi="Times New Roman"/>
          <w:sz w:val="24"/>
          <w:szCs w:val="24"/>
          <w:lang w:val="lv-LV"/>
        </w:rPr>
        <w:t>Pārdevējs atkārtoti kavē Līgumā noteikto granulu piegādes termiņu</w:t>
      </w:r>
    </w:p>
    <w:p w14:paraId="6A97BFDD" w14:textId="77777777" w:rsidR="00BD0787" w:rsidRPr="00E25179" w:rsidRDefault="00BD0787" w:rsidP="007006A8">
      <w:pPr>
        <w:numPr>
          <w:ilvl w:val="2"/>
          <w:numId w:val="21"/>
        </w:numPr>
        <w:spacing w:after="60" w:line="240" w:lineRule="auto"/>
        <w:jc w:val="both"/>
        <w:rPr>
          <w:rFonts w:ascii="Times New Roman" w:hAnsi="Times New Roman"/>
          <w:sz w:val="24"/>
          <w:szCs w:val="24"/>
          <w:lang w:val="lv-LV"/>
        </w:rPr>
      </w:pPr>
      <w:r w:rsidRPr="00E25179">
        <w:rPr>
          <w:rFonts w:ascii="Times New Roman" w:hAnsi="Times New Roman"/>
          <w:sz w:val="24"/>
          <w:szCs w:val="24"/>
          <w:lang w:val="lv-LV"/>
        </w:rPr>
        <w:t>Pircējam ir zudusi nepieciešamība pēc precēm.</w:t>
      </w:r>
    </w:p>
    <w:p w14:paraId="5AA88169" w14:textId="77777777" w:rsidR="00BD0787" w:rsidRPr="00E25179" w:rsidRDefault="00BD0787" w:rsidP="007006A8">
      <w:pPr>
        <w:numPr>
          <w:ilvl w:val="1"/>
          <w:numId w:val="21"/>
        </w:numPr>
        <w:spacing w:after="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lastRenderedPageBreak/>
        <w:t>Strīdus, kas radušies Līguma izpildes gaitā, Puses cenšas atrisināt savstarpēju sarunu (pretenziju pieteikšanas un izskatīšanas) ceļā. Gadījumos, kad Puses nevar vienoties, strīdi tiek risināti normatīvajos aktos noteiktajā kārtībā.</w:t>
      </w:r>
    </w:p>
    <w:p w14:paraId="0D798A37" w14:textId="77777777" w:rsidR="00BD0787" w:rsidRPr="00E25179" w:rsidRDefault="00BD0787" w:rsidP="007006A8">
      <w:pPr>
        <w:widowControl w:val="0"/>
        <w:numPr>
          <w:ilvl w:val="0"/>
          <w:numId w:val="2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CITI NOTEIKUMI</w:t>
      </w:r>
    </w:p>
    <w:p w14:paraId="0AB81722" w14:textId="77777777" w:rsidR="00BD0787" w:rsidRPr="00E25179" w:rsidRDefault="00BD0787" w:rsidP="00BD02E3">
      <w:pPr>
        <w:widowControl w:val="0"/>
        <w:numPr>
          <w:ilvl w:val="1"/>
          <w:numId w:val="21"/>
        </w:numPr>
        <w:tabs>
          <w:tab w:val="clear" w:pos="792"/>
        </w:tabs>
        <w:autoSpaceDE w:val="0"/>
        <w:autoSpaceDN w:val="0"/>
        <w:adjustRightInd w:val="0"/>
        <w:spacing w:after="60" w:line="240" w:lineRule="auto"/>
        <w:ind w:left="0" w:firstLine="0"/>
        <w:jc w:val="both"/>
        <w:rPr>
          <w:rFonts w:ascii="Times New Roman" w:hAnsi="Times New Roman"/>
          <w:sz w:val="24"/>
          <w:szCs w:val="24"/>
          <w:lang w:val="lv-LV"/>
        </w:rPr>
      </w:pPr>
      <w:r w:rsidRPr="00E25179">
        <w:rPr>
          <w:rFonts w:ascii="Times New Roman" w:hAnsi="Times New Roman"/>
          <w:sz w:val="24"/>
          <w:szCs w:val="24"/>
          <w:lang w:val="lv-LV"/>
        </w:rPr>
        <w:t>Puses ar saviem parakstiem apliecina, ka viņām ir saprotams Līguma saturs un nozīme, atzīst Līgumu par pareizu un labprātīgi vēlas to apliecināt.</w:t>
      </w:r>
    </w:p>
    <w:p w14:paraId="535C1AD7"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Katrai pusei ir nekavējoties, bet ne vēlāk kā trīs darba dienu laikā, jāziņo otrai pusei par savas juridiskās adreses vai norēķinu rekvizītu maiņu.</w:t>
      </w:r>
    </w:p>
    <w:p w14:paraId="0F7E7962" w14:textId="1453C16D"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 xml:space="preserve">Pircēja par Līguma izpildi atbildīgā persona  ir Tehniskās nodaļas vadītājs Deniss Romanovičs, tālrunis 29293501, e-pasts: </w:t>
      </w:r>
      <w:hyperlink r:id="rId12" w:history="1">
        <w:r w:rsidRPr="00E25179">
          <w:rPr>
            <w:rStyle w:val="Hyperlink"/>
            <w:rFonts w:ascii="Times New Roman" w:hAnsi="Times New Roman"/>
            <w:sz w:val="24"/>
            <w:szCs w:val="24"/>
            <w:lang w:val="lv-LV"/>
          </w:rPr>
          <w:t>deniss.romanovics@nrc.lv</w:t>
        </w:r>
      </w:hyperlink>
      <w:r w:rsidRPr="00E25179">
        <w:rPr>
          <w:rFonts w:ascii="Times New Roman" w:hAnsi="Times New Roman"/>
          <w:sz w:val="24"/>
          <w:szCs w:val="24"/>
          <w:lang w:val="lv-LV"/>
        </w:rPr>
        <w:t xml:space="preserve"> .</w:t>
      </w:r>
    </w:p>
    <w:p w14:paraId="02035ED3"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Pārdevēja par Līguma izpildi atbildīgā persona ir ___________, tālrunis _________________, fakss: ____________, e-pasts: __________________.</w:t>
      </w:r>
    </w:p>
    <w:p w14:paraId="56597D4C"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Gadījumos, kas nav paredzēti Līgumā, Puses rīkojas saskaņā ar Latvijas Republikā spēkā esošiem  normatīvajiem aktiem.</w:t>
      </w:r>
    </w:p>
    <w:p w14:paraId="4228B2BD" w14:textId="77777777" w:rsidR="00BD0787" w:rsidRPr="00E25179" w:rsidRDefault="00BD0787" w:rsidP="007006A8">
      <w:pPr>
        <w:numPr>
          <w:ilvl w:val="1"/>
          <w:numId w:val="21"/>
        </w:numPr>
        <w:spacing w:after="60" w:line="240" w:lineRule="auto"/>
        <w:ind w:left="544" w:hanging="544"/>
        <w:jc w:val="both"/>
        <w:rPr>
          <w:rFonts w:ascii="Times New Roman" w:hAnsi="Times New Roman"/>
          <w:sz w:val="24"/>
          <w:szCs w:val="24"/>
          <w:lang w:val="lv-LV"/>
        </w:rPr>
      </w:pPr>
      <w:r w:rsidRPr="00E25179">
        <w:rPr>
          <w:rFonts w:ascii="Times New Roman" w:hAnsi="Times New Roman"/>
          <w:sz w:val="24"/>
          <w:szCs w:val="24"/>
          <w:lang w:val="lv-LV"/>
        </w:rPr>
        <w:t>Līgums izstrādāts un noformēts latviešu valodā uz _________ lapām ar diviem pielikumiem uz ____________lapām, divos eksemplāros ar vienādu juridisko spēku – pa vienam katrai pusei.</w:t>
      </w:r>
    </w:p>
    <w:p w14:paraId="2E5DDD3E" w14:textId="77777777" w:rsidR="00BD0787" w:rsidRPr="00E25179" w:rsidRDefault="00BD0787" w:rsidP="007006A8">
      <w:pPr>
        <w:widowControl w:val="0"/>
        <w:numPr>
          <w:ilvl w:val="0"/>
          <w:numId w:val="21"/>
        </w:numPr>
        <w:autoSpaceDE w:val="0"/>
        <w:autoSpaceDN w:val="0"/>
        <w:adjustRightInd w:val="0"/>
        <w:spacing w:before="60" w:after="60" w:line="240" w:lineRule="auto"/>
        <w:ind w:left="357" w:hanging="357"/>
        <w:jc w:val="center"/>
        <w:rPr>
          <w:rFonts w:ascii="Times New Roman" w:hAnsi="Times New Roman"/>
          <w:b/>
          <w:sz w:val="24"/>
          <w:szCs w:val="24"/>
          <w:lang w:val="lv-LV"/>
        </w:rPr>
      </w:pPr>
      <w:r w:rsidRPr="00E25179">
        <w:rPr>
          <w:rFonts w:ascii="Times New Roman" w:hAnsi="Times New Roman"/>
          <w:b/>
          <w:sz w:val="24"/>
          <w:szCs w:val="24"/>
          <w:lang w:val="lv-LV"/>
        </w:rPr>
        <w:t>PUŠU JURIDISKĀS ADRESES UN REKVIZĪTI</w:t>
      </w:r>
    </w:p>
    <w:tbl>
      <w:tblPr>
        <w:tblW w:w="0" w:type="auto"/>
        <w:tblLook w:val="01E0" w:firstRow="1" w:lastRow="1" w:firstColumn="1" w:lastColumn="1" w:noHBand="0" w:noVBand="0"/>
      </w:tblPr>
      <w:tblGrid>
        <w:gridCol w:w="4785"/>
        <w:gridCol w:w="4785"/>
      </w:tblGrid>
      <w:tr w:rsidR="00BD0787" w:rsidRPr="00E25179" w14:paraId="01EA9E5A" w14:textId="77777777" w:rsidTr="00874ECD">
        <w:tc>
          <w:tcPr>
            <w:tcW w:w="4785" w:type="dxa"/>
          </w:tcPr>
          <w:p w14:paraId="61FD7288" w14:textId="77777777" w:rsidR="00BD0787" w:rsidRPr="00E25179" w:rsidRDefault="00BD0787" w:rsidP="00874ECD">
            <w:pPr>
              <w:spacing w:after="120"/>
              <w:jc w:val="center"/>
              <w:rPr>
                <w:rFonts w:ascii="Times New Roman" w:hAnsi="Times New Roman"/>
                <w:b/>
                <w:sz w:val="24"/>
                <w:szCs w:val="24"/>
                <w:lang w:val="lv-LV"/>
              </w:rPr>
            </w:pPr>
            <w:r w:rsidRPr="00E25179">
              <w:rPr>
                <w:rFonts w:ascii="Times New Roman" w:hAnsi="Times New Roman"/>
                <w:b/>
                <w:sz w:val="24"/>
                <w:szCs w:val="24"/>
                <w:lang w:val="lv-LV"/>
              </w:rPr>
              <w:t>Pircējs</w:t>
            </w:r>
          </w:p>
        </w:tc>
        <w:tc>
          <w:tcPr>
            <w:tcW w:w="4785" w:type="dxa"/>
          </w:tcPr>
          <w:p w14:paraId="531FB188" w14:textId="77777777" w:rsidR="00BD0787" w:rsidRPr="00E25179" w:rsidRDefault="00BD0787" w:rsidP="00874ECD">
            <w:pPr>
              <w:spacing w:after="120"/>
              <w:jc w:val="center"/>
              <w:rPr>
                <w:rFonts w:ascii="Times New Roman" w:hAnsi="Times New Roman"/>
                <w:b/>
                <w:sz w:val="24"/>
                <w:szCs w:val="24"/>
                <w:lang w:val="lv-LV"/>
              </w:rPr>
            </w:pPr>
            <w:r w:rsidRPr="00E25179">
              <w:rPr>
                <w:rFonts w:ascii="Times New Roman" w:hAnsi="Times New Roman"/>
                <w:b/>
                <w:sz w:val="24"/>
                <w:szCs w:val="24"/>
                <w:lang w:val="lv-LV"/>
              </w:rPr>
              <w:t>Pārdevējs</w:t>
            </w:r>
          </w:p>
        </w:tc>
      </w:tr>
      <w:tr w:rsidR="00BD0787" w:rsidRPr="00E25179" w14:paraId="5F9E7AF3" w14:textId="77777777" w:rsidTr="00874ECD">
        <w:tc>
          <w:tcPr>
            <w:tcW w:w="4785" w:type="dxa"/>
          </w:tcPr>
          <w:p w14:paraId="20C9A469" w14:textId="77777777" w:rsidR="00BD0787" w:rsidRPr="00E25179" w:rsidRDefault="00BD0787" w:rsidP="00874ECD">
            <w:pPr>
              <w:spacing w:before="40" w:after="40"/>
              <w:rPr>
                <w:rFonts w:ascii="Times New Roman" w:hAnsi="Times New Roman"/>
                <w:sz w:val="24"/>
                <w:szCs w:val="24"/>
                <w:lang w:val="lv-LV"/>
              </w:rPr>
            </w:pPr>
            <w:r w:rsidRPr="00E25179">
              <w:rPr>
                <w:rFonts w:ascii="Times New Roman" w:hAnsi="Times New Roman"/>
                <w:sz w:val="24"/>
                <w:szCs w:val="24"/>
                <w:lang w:val="lv-LV"/>
              </w:rPr>
              <w:t>Valsts SIA „Nacionālais rehabilitācijas centrs „Vaivari””</w:t>
            </w:r>
          </w:p>
          <w:p w14:paraId="72B50F15"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Reģistrācijas Nr.40003273900</w:t>
            </w:r>
          </w:p>
          <w:p w14:paraId="27109FA7"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Asaru prospekts 61, Jūrmala, LV-2008</w:t>
            </w:r>
          </w:p>
          <w:p w14:paraId="43C9896F"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AS „SEB banka”</w:t>
            </w:r>
          </w:p>
          <w:p w14:paraId="25AA30E8"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Bankas kods: UNLALV2X</w:t>
            </w:r>
          </w:p>
          <w:p w14:paraId="0D22F5FF"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Konts LV13 UNLA 0010 0003 6010 1</w:t>
            </w:r>
          </w:p>
          <w:p w14:paraId="1143F694"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tālrunis 67766124, 67766142</w:t>
            </w:r>
          </w:p>
          <w:p w14:paraId="7757556B"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fakss 67766314</w:t>
            </w:r>
          </w:p>
          <w:p w14:paraId="6C74D8EA"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e-pasts: info@nrc.lv</w:t>
            </w:r>
          </w:p>
          <w:p w14:paraId="06499B32" w14:textId="1880B90E" w:rsidR="00BD0787" w:rsidRPr="00E25179" w:rsidRDefault="00BD0787" w:rsidP="00874ECD">
            <w:pPr>
              <w:rPr>
                <w:rFonts w:ascii="Times New Roman" w:hAnsi="Times New Roman"/>
                <w:sz w:val="24"/>
                <w:szCs w:val="24"/>
                <w:lang w:val="lv-LV"/>
              </w:rPr>
            </w:pPr>
          </w:p>
          <w:p w14:paraId="357B2B9B" w14:textId="29679B31" w:rsidR="00490DDB"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___________________________________</w:t>
            </w:r>
          </w:p>
          <w:p w14:paraId="5A7CC1F6"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Valdes priekšsēdētāja A.Nulle</w:t>
            </w:r>
          </w:p>
          <w:p w14:paraId="01CD51CB" w14:textId="34B7C28D" w:rsidR="00BD0787" w:rsidRPr="00E25179" w:rsidRDefault="00BD0787" w:rsidP="00874ECD">
            <w:pPr>
              <w:rPr>
                <w:rFonts w:ascii="Times New Roman" w:hAnsi="Times New Roman"/>
                <w:sz w:val="24"/>
                <w:szCs w:val="24"/>
                <w:lang w:val="lv-LV"/>
              </w:rPr>
            </w:pPr>
            <w:bookmarkStart w:id="10" w:name="_GoBack"/>
            <w:bookmarkEnd w:id="10"/>
          </w:p>
          <w:p w14:paraId="78767B98" w14:textId="77777777" w:rsidR="00490DDB" w:rsidRPr="00E25179" w:rsidRDefault="00490DDB" w:rsidP="00490DDB">
            <w:pPr>
              <w:rPr>
                <w:rFonts w:ascii="Times New Roman" w:hAnsi="Times New Roman"/>
                <w:sz w:val="24"/>
                <w:szCs w:val="24"/>
                <w:lang w:val="lv-LV"/>
              </w:rPr>
            </w:pPr>
            <w:r w:rsidRPr="00E25179">
              <w:rPr>
                <w:rFonts w:ascii="Times New Roman" w:hAnsi="Times New Roman"/>
                <w:sz w:val="24"/>
                <w:szCs w:val="24"/>
                <w:lang w:val="lv-LV"/>
              </w:rPr>
              <w:t>___________________________________</w:t>
            </w:r>
          </w:p>
          <w:p w14:paraId="747081BB" w14:textId="571BE1D1" w:rsidR="00490DDB" w:rsidRPr="00E25179" w:rsidRDefault="00490DDB" w:rsidP="00490DDB">
            <w:pPr>
              <w:rPr>
                <w:rFonts w:ascii="Times New Roman" w:hAnsi="Times New Roman"/>
                <w:sz w:val="24"/>
                <w:szCs w:val="24"/>
                <w:lang w:val="lv-LV"/>
              </w:rPr>
            </w:pPr>
            <w:r w:rsidRPr="00E25179">
              <w:rPr>
                <w:rFonts w:ascii="Times New Roman" w:hAnsi="Times New Roman"/>
                <w:sz w:val="24"/>
                <w:szCs w:val="24"/>
                <w:lang w:val="lv-LV"/>
              </w:rPr>
              <w:t xml:space="preserve">Valdes </w:t>
            </w:r>
            <w:r>
              <w:rPr>
                <w:rFonts w:ascii="Times New Roman" w:hAnsi="Times New Roman"/>
                <w:sz w:val="24"/>
                <w:szCs w:val="24"/>
                <w:lang w:val="lv-LV"/>
              </w:rPr>
              <w:t>loceklis M.Oliņš</w:t>
            </w:r>
          </w:p>
          <w:p w14:paraId="4E723759" w14:textId="6BB51DD8" w:rsidR="00BD0787" w:rsidRPr="00E25179" w:rsidRDefault="00BD0787" w:rsidP="00490DDB">
            <w:pPr>
              <w:rPr>
                <w:rFonts w:ascii="Times New Roman" w:hAnsi="Times New Roman"/>
                <w:sz w:val="24"/>
                <w:szCs w:val="24"/>
                <w:lang w:val="lv-LV"/>
              </w:rPr>
            </w:pPr>
            <w:r w:rsidRPr="00E25179">
              <w:rPr>
                <w:rFonts w:ascii="Times New Roman" w:hAnsi="Times New Roman"/>
                <w:sz w:val="24"/>
                <w:szCs w:val="24"/>
                <w:lang w:val="lv-LV"/>
              </w:rPr>
              <w:t>z.v.</w:t>
            </w:r>
          </w:p>
        </w:tc>
        <w:tc>
          <w:tcPr>
            <w:tcW w:w="4785" w:type="dxa"/>
          </w:tcPr>
          <w:p w14:paraId="0EC220C2" w14:textId="77777777" w:rsidR="00BD0787" w:rsidRPr="00E25179" w:rsidRDefault="00BD0787" w:rsidP="00874ECD">
            <w:pPr>
              <w:spacing w:before="40" w:after="40"/>
              <w:rPr>
                <w:rFonts w:ascii="Times New Roman" w:hAnsi="Times New Roman"/>
                <w:i/>
                <w:sz w:val="24"/>
                <w:szCs w:val="24"/>
                <w:lang w:val="lv-LV"/>
              </w:rPr>
            </w:pPr>
            <w:r w:rsidRPr="00E25179">
              <w:rPr>
                <w:rFonts w:ascii="Times New Roman" w:hAnsi="Times New Roman"/>
                <w:i/>
                <w:sz w:val="24"/>
                <w:szCs w:val="24"/>
                <w:lang w:val="lv-LV"/>
              </w:rPr>
              <w:t>Piegādātāja pilns nosaukums</w:t>
            </w:r>
          </w:p>
          <w:p w14:paraId="486F7AA2" w14:textId="77777777" w:rsidR="00BD0787" w:rsidRPr="00E25179" w:rsidRDefault="00BD0787" w:rsidP="00874ECD">
            <w:pPr>
              <w:rPr>
                <w:rFonts w:ascii="Times New Roman" w:hAnsi="Times New Roman"/>
                <w:sz w:val="24"/>
                <w:szCs w:val="24"/>
                <w:lang w:val="lv-LV"/>
              </w:rPr>
            </w:pPr>
          </w:p>
          <w:p w14:paraId="77C06F9E"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Reģistrācijas Nr._______________</w:t>
            </w:r>
          </w:p>
          <w:p w14:paraId="2C86E747"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Juridiskā adrese _______________</w:t>
            </w:r>
          </w:p>
          <w:p w14:paraId="4E635167" w14:textId="77777777" w:rsidR="00BD0787" w:rsidRPr="00E25179" w:rsidRDefault="00BD0787" w:rsidP="00874ECD">
            <w:pPr>
              <w:pStyle w:val="BodyTextIndent"/>
              <w:tabs>
                <w:tab w:val="left" w:pos="4560"/>
              </w:tabs>
              <w:ind w:left="0" w:firstLine="0"/>
              <w:rPr>
                <w:color w:val="auto"/>
              </w:rPr>
            </w:pPr>
            <w:r w:rsidRPr="00E25179">
              <w:rPr>
                <w:color w:val="auto"/>
              </w:rPr>
              <w:t>Bankas nosaukums ______________</w:t>
            </w:r>
          </w:p>
          <w:p w14:paraId="5336C89D" w14:textId="77777777" w:rsidR="00BD0787" w:rsidRPr="00E25179" w:rsidRDefault="00BD0787" w:rsidP="00874ECD">
            <w:pPr>
              <w:pStyle w:val="BodyTextIndent"/>
              <w:tabs>
                <w:tab w:val="left" w:pos="4560"/>
              </w:tabs>
              <w:ind w:left="0" w:firstLine="0"/>
              <w:rPr>
                <w:color w:val="auto"/>
              </w:rPr>
            </w:pPr>
            <w:r w:rsidRPr="00E25179">
              <w:rPr>
                <w:color w:val="auto"/>
              </w:rPr>
              <w:t>Bankas kods: ________________</w:t>
            </w:r>
          </w:p>
          <w:p w14:paraId="77BB13F6"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Konts __________________________</w:t>
            </w:r>
          </w:p>
          <w:p w14:paraId="5EF9B7E8"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tālrunis _________________</w:t>
            </w:r>
          </w:p>
          <w:p w14:paraId="2D111CB8" w14:textId="77777777" w:rsidR="00BD0787" w:rsidRPr="00E25179" w:rsidRDefault="00BD0787" w:rsidP="00874ECD">
            <w:pPr>
              <w:pStyle w:val="BodyTextIndent"/>
              <w:tabs>
                <w:tab w:val="left" w:pos="4560"/>
              </w:tabs>
              <w:ind w:left="0" w:firstLine="0"/>
              <w:rPr>
                <w:color w:val="auto"/>
              </w:rPr>
            </w:pPr>
            <w:r w:rsidRPr="00E25179">
              <w:rPr>
                <w:color w:val="auto"/>
              </w:rPr>
              <w:t>fakss _____________</w:t>
            </w:r>
          </w:p>
          <w:p w14:paraId="048785BB"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e-pasts: ________________________</w:t>
            </w:r>
          </w:p>
          <w:p w14:paraId="59FEFAF0" w14:textId="0F590FFF" w:rsidR="00BD0787" w:rsidRPr="00E25179" w:rsidRDefault="00BD0787" w:rsidP="00874ECD">
            <w:pPr>
              <w:rPr>
                <w:rFonts w:ascii="Times New Roman" w:hAnsi="Times New Roman"/>
                <w:sz w:val="24"/>
                <w:szCs w:val="24"/>
                <w:lang w:val="lv-LV"/>
              </w:rPr>
            </w:pPr>
          </w:p>
          <w:p w14:paraId="25EDABB8" w14:textId="77777777" w:rsidR="00BD0787" w:rsidRPr="00E25179" w:rsidRDefault="00BD0787" w:rsidP="00874ECD">
            <w:pPr>
              <w:rPr>
                <w:rFonts w:ascii="Times New Roman" w:hAnsi="Times New Roman"/>
                <w:sz w:val="24"/>
                <w:szCs w:val="24"/>
                <w:lang w:val="lv-LV"/>
              </w:rPr>
            </w:pPr>
          </w:p>
          <w:p w14:paraId="29E18637"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_____________________________________</w:t>
            </w:r>
          </w:p>
          <w:p w14:paraId="4BE6B3B0" w14:textId="77777777" w:rsidR="00BD0787" w:rsidRPr="00E25179" w:rsidRDefault="00BD0787" w:rsidP="00874ECD">
            <w:pPr>
              <w:rPr>
                <w:rFonts w:ascii="Times New Roman" w:hAnsi="Times New Roman"/>
                <w:sz w:val="24"/>
                <w:szCs w:val="24"/>
                <w:lang w:val="lv-LV"/>
              </w:rPr>
            </w:pPr>
            <w:r w:rsidRPr="00E25179">
              <w:rPr>
                <w:rFonts w:ascii="Times New Roman" w:hAnsi="Times New Roman"/>
                <w:sz w:val="24"/>
                <w:szCs w:val="24"/>
                <w:lang w:val="lv-LV"/>
              </w:rPr>
              <w:t>Amats, V.Uzvārds</w:t>
            </w:r>
          </w:p>
          <w:p w14:paraId="6C883A41" w14:textId="77777777" w:rsidR="00BD0787" w:rsidRPr="00E25179" w:rsidRDefault="00BD0787" w:rsidP="00874ECD">
            <w:pPr>
              <w:rPr>
                <w:rFonts w:ascii="Times New Roman" w:hAnsi="Times New Roman"/>
                <w:sz w:val="24"/>
                <w:szCs w:val="24"/>
                <w:lang w:val="lv-LV"/>
              </w:rPr>
            </w:pPr>
          </w:p>
          <w:p w14:paraId="412FCF37" w14:textId="77777777" w:rsidR="00BD0787" w:rsidRPr="00E25179" w:rsidRDefault="00BD0787" w:rsidP="00874ECD">
            <w:pPr>
              <w:rPr>
                <w:rFonts w:ascii="Times New Roman" w:hAnsi="Times New Roman"/>
                <w:sz w:val="24"/>
                <w:szCs w:val="24"/>
                <w:lang w:val="lv-LV"/>
              </w:rPr>
            </w:pPr>
          </w:p>
          <w:p w14:paraId="622D57B5" w14:textId="77777777" w:rsidR="00BD0787" w:rsidRPr="00E25179" w:rsidRDefault="00BD0787" w:rsidP="00874ECD">
            <w:pPr>
              <w:rPr>
                <w:rFonts w:ascii="Times New Roman" w:hAnsi="Times New Roman"/>
                <w:sz w:val="24"/>
                <w:szCs w:val="24"/>
                <w:lang w:val="lv-LV"/>
              </w:rPr>
            </w:pPr>
          </w:p>
          <w:p w14:paraId="008A95B9" w14:textId="77777777" w:rsidR="00BD0787" w:rsidRPr="00E25179" w:rsidRDefault="00BD0787" w:rsidP="00874ECD">
            <w:pPr>
              <w:jc w:val="center"/>
              <w:rPr>
                <w:rFonts w:ascii="Times New Roman" w:hAnsi="Times New Roman"/>
                <w:sz w:val="24"/>
                <w:szCs w:val="24"/>
                <w:lang w:val="lv-LV"/>
              </w:rPr>
            </w:pPr>
            <w:r w:rsidRPr="00E25179">
              <w:rPr>
                <w:rFonts w:ascii="Times New Roman" w:hAnsi="Times New Roman"/>
                <w:sz w:val="24"/>
                <w:szCs w:val="24"/>
                <w:lang w:val="lv-LV"/>
              </w:rPr>
              <w:t>z.v.</w:t>
            </w:r>
          </w:p>
        </w:tc>
      </w:tr>
    </w:tbl>
    <w:p w14:paraId="5DDFA494" w14:textId="77777777" w:rsidR="00BD0787" w:rsidRPr="00E25179" w:rsidRDefault="00BD0787" w:rsidP="00303A3D">
      <w:pPr>
        <w:spacing w:after="0" w:line="240" w:lineRule="auto"/>
        <w:jc w:val="both"/>
        <w:rPr>
          <w:lang w:val="lv-LV"/>
        </w:rPr>
      </w:pPr>
    </w:p>
    <w:sectPr w:rsidR="00BD0787" w:rsidRPr="00E25179" w:rsidSect="003F0388">
      <w:pgSz w:w="12240" w:h="15840"/>
      <w:pgMar w:top="1134" w:right="618"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525A" w14:textId="77777777" w:rsidR="006677EC" w:rsidRDefault="006677EC">
      <w:pPr>
        <w:spacing w:after="0" w:line="240" w:lineRule="auto"/>
      </w:pPr>
      <w:r>
        <w:separator/>
      </w:r>
    </w:p>
  </w:endnote>
  <w:endnote w:type="continuationSeparator" w:id="0">
    <w:p w14:paraId="3C7DD933" w14:textId="77777777" w:rsidR="006677EC" w:rsidRDefault="0066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dsor Elongated">
    <w:altName w:val="Gabriola"/>
    <w:charset w:val="00"/>
    <w:family w:val="decorativ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yriad Pro Light Baltic">
    <w:altName w:val="Corbel"/>
    <w:panose1 w:val="00000000000000000000"/>
    <w:charset w:val="BA"/>
    <w:family w:val="auto"/>
    <w:notTrueType/>
    <w:pitch w:val="variable"/>
    <w:sig w:usb0="00000005" w:usb1="00000000" w:usb2="00000000" w:usb3="00000000" w:csb0="00000080" w:csb1="00000000"/>
  </w:font>
  <w:font w:name="Myriad Pro Light">
    <w:altName w:val="Corbel"/>
    <w:panose1 w:val="00000000000000000000"/>
    <w:charset w:val="00"/>
    <w:family w:val="auto"/>
    <w:notTrueType/>
    <w:pitch w:val="variable"/>
    <w:sig w:usb0="00000003" w:usb1="00000000" w:usb2="00000000" w:usb3="00000000" w:csb0="00000001" w:csb1="00000000"/>
  </w:font>
  <w:font w:name="ITC Avant Garde Pro XLt">
    <w:altName w:val="Corbel"/>
    <w:panose1 w:val="00000000000000000000"/>
    <w:charset w:val="00"/>
    <w:family w:val="auto"/>
    <w:notTrueType/>
    <w:pitch w:val="variable"/>
    <w:sig w:usb0="00000003" w:usb1="00000000" w:usb2="00000000" w:usb3="00000000" w:csb0="00000001" w:csb1="00000000"/>
  </w:font>
  <w:font w:name="ITC Avant Garde Pro XLt Baltic">
    <w:altName w:val="Corbel"/>
    <w:panose1 w:val="00000000000000000000"/>
    <w:charset w:val="BA"/>
    <w:family w:val="auto"/>
    <w:notTrueType/>
    <w:pitch w:val="variable"/>
    <w:sig w:usb0="00000005" w:usb1="00000000" w:usb2="00000000" w:usb3="00000000" w:csb0="00000080" w:csb1="00000000"/>
  </w:font>
  <w:font w:name="ヒラギノ角ゴ Pro W3">
    <w:altName w:val="Arial Unicode MS"/>
    <w:charset w:val="00"/>
    <w:family w:val="roman"/>
    <w:pitch w:val="default"/>
  </w:font>
  <w:font w:name="Times New Roman Italic">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E8BA" w14:textId="77777777" w:rsidR="005523AF" w:rsidRDefault="005523AF" w:rsidP="00AE3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078F861" w14:textId="77777777" w:rsidR="005523AF" w:rsidRDefault="005523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C56C" w14:textId="1D209FA6" w:rsidR="005523AF" w:rsidRPr="00C039C2" w:rsidRDefault="005523AF" w:rsidP="00C039C2">
    <w:pPr>
      <w:pStyle w:val="Footer"/>
      <w:framePr w:wrap="around" w:vAnchor="text" w:hAnchor="margin" w:xAlign="center" w:y="1"/>
      <w:rPr>
        <w:rStyle w:val="PageNumber"/>
        <w:rFonts w:ascii="Calibri" w:hAnsi="Calibri"/>
        <w:sz w:val="22"/>
        <w:szCs w:val="22"/>
      </w:rPr>
    </w:pPr>
    <w:r w:rsidRPr="00C039C2">
      <w:rPr>
        <w:rStyle w:val="PageNumber"/>
        <w:rFonts w:ascii="Calibri" w:hAnsi="Calibri"/>
        <w:sz w:val="22"/>
        <w:szCs w:val="22"/>
      </w:rPr>
      <w:fldChar w:fldCharType="begin"/>
    </w:r>
    <w:r w:rsidRPr="00C039C2">
      <w:rPr>
        <w:rStyle w:val="PageNumber"/>
        <w:rFonts w:ascii="Calibri" w:hAnsi="Calibri"/>
        <w:sz w:val="22"/>
        <w:szCs w:val="22"/>
      </w:rPr>
      <w:instrText xml:space="preserve">PAGE  </w:instrText>
    </w:r>
    <w:r w:rsidRPr="00C039C2">
      <w:rPr>
        <w:rStyle w:val="PageNumber"/>
        <w:rFonts w:ascii="Calibri" w:hAnsi="Calibri"/>
        <w:sz w:val="22"/>
        <w:szCs w:val="22"/>
      </w:rPr>
      <w:fldChar w:fldCharType="separate"/>
    </w:r>
    <w:r w:rsidR="00490DDB">
      <w:rPr>
        <w:rStyle w:val="PageNumber"/>
        <w:rFonts w:ascii="Calibri" w:hAnsi="Calibri"/>
        <w:noProof/>
        <w:sz w:val="22"/>
        <w:szCs w:val="22"/>
      </w:rPr>
      <w:t>3</w:t>
    </w:r>
    <w:r w:rsidRPr="00C039C2">
      <w:rPr>
        <w:rStyle w:val="PageNumber"/>
        <w:rFonts w:ascii="Calibri" w:hAnsi="Calibri"/>
        <w:sz w:val="22"/>
        <w:szCs w:val="22"/>
      </w:rPr>
      <w:fldChar w:fldCharType="end"/>
    </w:r>
  </w:p>
  <w:p w14:paraId="20E6BF3D" w14:textId="77777777" w:rsidR="005523AF" w:rsidRDefault="00552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9D1FE" w14:textId="77777777" w:rsidR="006677EC" w:rsidRDefault="006677EC">
      <w:pPr>
        <w:spacing w:after="0" w:line="240" w:lineRule="auto"/>
      </w:pPr>
      <w:r>
        <w:separator/>
      </w:r>
    </w:p>
  </w:footnote>
  <w:footnote w:type="continuationSeparator" w:id="0">
    <w:p w14:paraId="785B18CA" w14:textId="77777777" w:rsidR="006677EC" w:rsidRDefault="006677EC">
      <w:pPr>
        <w:spacing w:after="0" w:line="240" w:lineRule="auto"/>
      </w:pPr>
      <w:r>
        <w:continuationSeparator/>
      </w:r>
    </w:p>
  </w:footnote>
  <w:footnote w:id="1">
    <w:p w14:paraId="56D7E46F" w14:textId="77777777" w:rsidR="005523AF" w:rsidRDefault="005523AF" w:rsidP="008C005F">
      <w:pPr>
        <w:pStyle w:val="FootnoteText"/>
        <w:rPr>
          <w:rFonts w:ascii="Times New Roman" w:hAnsi="Times New Roman"/>
        </w:rPr>
      </w:pPr>
      <w:r>
        <w:rPr>
          <w:rStyle w:val="FootnoteReference"/>
        </w:rPr>
        <w:footnoteRef/>
      </w:r>
      <w:r>
        <w:t xml:space="preserve"> PIL - https://likumi.lv/ta/id/287760-publisko-iepirkumu-likums</w:t>
      </w:r>
    </w:p>
  </w:footnote>
  <w:footnote w:id="2">
    <w:p w14:paraId="3363546F" w14:textId="77777777" w:rsidR="005523AF" w:rsidRPr="00E94ADC" w:rsidRDefault="005523AF" w:rsidP="00D14D41">
      <w:pPr>
        <w:pStyle w:val="FootnoteText"/>
      </w:pPr>
      <w:r>
        <w:rPr>
          <w:rStyle w:val="FootnoteReference"/>
        </w:rPr>
        <w:footnoteRef/>
      </w:r>
      <w:r>
        <w:t xml:space="preserve"> </w:t>
      </w:r>
      <w:hyperlink r:id="rId1" w:history="1">
        <w:r w:rsidRPr="00E94ADC">
          <w:rPr>
            <w:rStyle w:val="Hyperlink"/>
          </w:rPr>
          <w:t>https://www.iub.gov.lv/sites/default/files/upload/skaidrojums_mazajie_videjie_uzn.pdf</w:t>
        </w:r>
      </w:hyperlink>
      <w:r>
        <w:t>.</w:t>
      </w:r>
    </w:p>
  </w:footnote>
  <w:footnote w:id="3">
    <w:p w14:paraId="04AB0590" w14:textId="77777777" w:rsidR="005523AF" w:rsidRPr="008E6425" w:rsidRDefault="005523AF" w:rsidP="00834364">
      <w:pPr>
        <w:pStyle w:val="FootnoteText"/>
      </w:pPr>
      <w:r>
        <w:rPr>
          <w:rStyle w:val="FootnoteReference"/>
        </w:rPr>
        <w:footnoteRef/>
      </w:r>
      <w:r>
        <w:t xml:space="preserve"> </w:t>
      </w:r>
      <w:r w:rsidRPr="00456FEB">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3001139F" w14:textId="77777777" w:rsidR="005523AF" w:rsidRPr="00611F5A" w:rsidRDefault="005523AF" w:rsidP="00711982">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14:paraId="345A77FB" w14:textId="77777777" w:rsidR="005523AF" w:rsidRPr="00611F5A" w:rsidRDefault="005523AF" w:rsidP="00711982">
      <w:pPr>
        <w:pStyle w:val="FootnoteText"/>
        <w:ind w:left="284"/>
      </w:pPr>
      <w:r w:rsidRPr="00611F5A">
        <w:t xml:space="preserve">1) iesniedz piedāvājumu šim </w:t>
      </w:r>
      <w:r>
        <w:t>konkursam</w:t>
      </w:r>
      <w:r w:rsidRPr="00611F5A">
        <w:t>;</w:t>
      </w:r>
    </w:p>
    <w:p w14:paraId="0DB99B06" w14:textId="77777777" w:rsidR="005523AF" w:rsidRPr="00611F5A" w:rsidRDefault="005523AF" w:rsidP="00711982">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5">
    <w:p w14:paraId="247CE98E" w14:textId="77777777" w:rsidR="005523AF" w:rsidRPr="00611F5A" w:rsidRDefault="005523AF" w:rsidP="00711982">
      <w:pPr>
        <w:pStyle w:val="FootnoteText"/>
      </w:pPr>
      <w:r w:rsidRPr="003345F1">
        <w:rPr>
          <w:rStyle w:val="FootnoteReference"/>
        </w:rPr>
        <w:footnoteRef/>
      </w:r>
      <w:r w:rsidRPr="003345F1">
        <w:t xml:space="preserve"> Publisko iepirkumu likuma 42. panta pirmās daļas 6.punkts un otrās daļas 2.punkts.</w:t>
      </w:r>
    </w:p>
  </w:footnote>
  <w:footnote w:id="6">
    <w:p w14:paraId="6718C526" w14:textId="77777777" w:rsidR="005523AF" w:rsidRPr="00611F5A" w:rsidRDefault="005523AF" w:rsidP="00711982">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1156"/>
        </w:tabs>
        <w:ind w:left="1156" w:hanging="360"/>
      </w:pPr>
      <w:rPr>
        <w:rFonts w:ascii="Times New Roman" w:hAnsi="Times New Roman"/>
      </w:rPr>
    </w:lvl>
    <w:lvl w:ilvl="1">
      <w:start w:val="2"/>
      <w:numFmt w:val="decimal"/>
      <w:lvlText w:val="%1.%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2"/>
      <w:numFmt w:val="decimal"/>
      <w:lvlText w:val="%4.%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2" w15:restartNumberingAfterBreak="0">
    <w:nsid w:val="00000009"/>
    <w:multiLevelType w:val="multilevel"/>
    <w:tmpl w:val="00000009"/>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000000A"/>
    <w:multiLevelType w:val="singleLevel"/>
    <w:tmpl w:val="0000000A"/>
    <w:lvl w:ilvl="0">
      <w:start w:val="1"/>
      <w:numFmt w:val="decimal"/>
      <w:lvlText w:val="%1."/>
      <w:lvlJc w:val="left"/>
      <w:pPr>
        <w:tabs>
          <w:tab w:val="num" w:pos="0"/>
        </w:tabs>
        <w:ind w:left="720" w:hanging="360"/>
      </w:pPr>
      <w:rPr>
        <w:rFonts w:cs="Times New Roman"/>
      </w:rPr>
    </w:lvl>
  </w:abstractNum>
  <w:abstractNum w:abstractNumId="4" w15:restartNumberingAfterBreak="0">
    <w:nsid w:val="010E1285"/>
    <w:multiLevelType w:val="multilevel"/>
    <w:tmpl w:val="3CCE02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408668C"/>
    <w:multiLevelType w:val="hybridMultilevel"/>
    <w:tmpl w:val="248467C8"/>
    <w:lvl w:ilvl="0" w:tplc="CB4A84C0">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4531A81"/>
    <w:multiLevelType w:val="multilevel"/>
    <w:tmpl w:val="DAE6265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F03E6E"/>
    <w:multiLevelType w:val="multilevel"/>
    <w:tmpl w:val="E500D9F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color w:val="auto"/>
        <w:sz w:val="20"/>
        <w:szCs w:val="20"/>
      </w:rPr>
    </w:lvl>
    <w:lvl w:ilvl="2">
      <w:start w:val="1"/>
      <w:numFmt w:val="decimal"/>
      <w:lvlText w:val="%1.%2.%3."/>
      <w:lvlJc w:val="left"/>
      <w:pPr>
        <w:ind w:left="1224" w:hanging="504"/>
      </w:pPr>
      <w:rPr>
        <w:rFonts w:cs="Times New Roman"/>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FD301C"/>
    <w:multiLevelType w:val="hybridMultilevel"/>
    <w:tmpl w:val="DF8CC14A"/>
    <w:lvl w:ilvl="0" w:tplc="617E7C94">
      <w:start w:val="1"/>
      <w:numFmt w:val="bullet"/>
      <w:lvlText w:val="-"/>
      <w:lvlJc w:val="left"/>
      <w:pPr>
        <w:ind w:left="420" w:hanging="360"/>
      </w:pPr>
      <w:rPr>
        <w:rFonts w:ascii="Tahoma" w:eastAsia="Times New Roman" w:hAnsi="Tahoma" w:hint="default"/>
        <w:b w:val="0"/>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1AC93AAF"/>
    <w:multiLevelType w:val="multilevel"/>
    <w:tmpl w:val="F9E6A1FE"/>
    <w:lvl w:ilvl="0">
      <w:start w:val="16"/>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E277EAD"/>
    <w:multiLevelType w:val="multilevel"/>
    <w:tmpl w:val="E500D9F8"/>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color w:val="auto"/>
        <w:sz w:val="20"/>
        <w:szCs w:val="20"/>
      </w:rPr>
    </w:lvl>
    <w:lvl w:ilvl="2">
      <w:start w:val="1"/>
      <w:numFmt w:val="decimal"/>
      <w:lvlText w:val="%1.%2.%3."/>
      <w:lvlJc w:val="left"/>
      <w:pPr>
        <w:ind w:left="1224" w:hanging="504"/>
      </w:pPr>
      <w:rPr>
        <w:rFonts w:cs="Times New Roman"/>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617966"/>
    <w:multiLevelType w:val="multilevel"/>
    <w:tmpl w:val="E500D9F8"/>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color w:val="auto"/>
        <w:sz w:val="20"/>
        <w:szCs w:val="20"/>
      </w:rPr>
    </w:lvl>
    <w:lvl w:ilvl="2">
      <w:start w:val="1"/>
      <w:numFmt w:val="decimal"/>
      <w:lvlText w:val="%1.%2.%3."/>
      <w:lvlJc w:val="left"/>
      <w:pPr>
        <w:ind w:left="1224" w:hanging="504"/>
      </w:pPr>
      <w:rPr>
        <w:rFonts w:cs="Times New Roman"/>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98C1ABB"/>
    <w:multiLevelType w:val="multilevel"/>
    <w:tmpl w:val="0409001F"/>
    <w:lvl w:ilvl="0">
      <w:start w:val="1"/>
      <w:numFmt w:val="decimal"/>
      <w:pStyle w:val="xl25"/>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2DDA4E71"/>
    <w:multiLevelType w:val="multilevel"/>
    <w:tmpl w:val="07A23096"/>
    <w:lvl w:ilvl="0">
      <w:start w:val="11"/>
      <w:numFmt w:val="decimal"/>
      <w:lvlText w:val="%1."/>
      <w:lvlJc w:val="left"/>
      <w:pPr>
        <w:ind w:left="480" w:hanging="480"/>
      </w:pPr>
    </w:lvl>
    <w:lvl w:ilvl="1">
      <w:start w:val="1"/>
      <w:numFmt w:val="decimal"/>
      <w:lvlText w:val="%1.%2."/>
      <w:lvlJc w:val="left"/>
      <w:pPr>
        <w:ind w:left="480" w:hanging="48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DFB35BF"/>
    <w:multiLevelType w:val="multilevel"/>
    <w:tmpl w:val="41DADDB8"/>
    <w:lvl w:ilvl="0">
      <w:start w:val="10"/>
      <w:numFmt w:val="decimal"/>
      <w:lvlText w:val="%1"/>
      <w:lvlJc w:val="left"/>
      <w:pPr>
        <w:ind w:left="720" w:hanging="360"/>
      </w:pPr>
      <w:rPr>
        <w:rFonts w:hint="default"/>
      </w:rPr>
    </w:lvl>
    <w:lvl w:ilvl="1">
      <w:start w:val="1"/>
      <w:numFmt w:val="decimal"/>
      <w:isLgl/>
      <w:lvlText w:val="%1.%2."/>
      <w:lvlJc w:val="left"/>
      <w:pPr>
        <w:ind w:left="5017" w:hanging="480"/>
      </w:pPr>
      <w:rPr>
        <w:rFonts w:hint="default"/>
        <w:b w:val="0"/>
        <w:color w:val="auto"/>
      </w:rPr>
    </w:lvl>
    <w:lvl w:ilvl="2">
      <w:start w:val="1"/>
      <w:numFmt w:val="decimal"/>
      <w:isLgl/>
      <w:lvlText w:val="%1.%2.%3."/>
      <w:lvlJc w:val="left"/>
      <w:pPr>
        <w:ind w:left="2486" w:hanging="720"/>
      </w:pPr>
      <w:rPr>
        <w:rFonts w:hint="default"/>
      </w:rPr>
    </w:lvl>
    <w:lvl w:ilvl="3">
      <w:start w:val="1"/>
      <w:numFmt w:val="decimal"/>
      <w:isLgl/>
      <w:lvlText w:val="%1.%2.%3.%4."/>
      <w:lvlJc w:val="left"/>
      <w:pPr>
        <w:ind w:left="3189" w:hanging="720"/>
      </w:pPr>
      <w:rPr>
        <w:rFonts w:hint="default"/>
      </w:rPr>
    </w:lvl>
    <w:lvl w:ilvl="4">
      <w:start w:val="1"/>
      <w:numFmt w:val="decimal"/>
      <w:isLgl/>
      <w:lvlText w:val="%1.%2.%3.%4.%5."/>
      <w:lvlJc w:val="left"/>
      <w:pPr>
        <w:ind w:left="4252" w:hanging="1080"/>
      </w:pPr>
      <w:rPr>
        <w:rFonts w:hint="default"/>
      </w:rPr>
    </w:lvl>
    <w:lvl w:ilvl="5">
      <w:start w:val="1"/>
      <w:numFmt w:val="decimal"/>
      <w:isLgl/>
      <w:lvlText w:val="%1.%2.%3.%4.%5.%6."/>
      <w:lvlJc w:val="left"/>
      <w:pPr>
        <w:ind w:left="4955" w:hanging="1080"/>
      </w:pPr>
      <w:rPr>
        <w:rFonts w:hint="default"/>
      </w:rPr>
    </w:lvl>
    <w:lvl w:ilvl="6">
      <w:start w:val="1"/>
      <w:numFmt w:val="decimal"/>
      <w:isLgl/>
      <w:lvlText w:val="%1.%2.%3.%4.%5.%6.%7."/>
      <w:lvlJc w:val="left"/>
      <w:pPr>
        <w:ind w:left="6018" w:hanging="1440"/>
      </w:pPr>
      <w:rPr>
        <w:rFonts w:hint="default"/>
      </w:rPr>
    </w:lvl>
    <w:lvl w:ilvl="7">
      <w:start w:val="1"/>
      <w:numFmt w:val="decimal"/>
      <w:isLgl/>
      <w:lvlText w:val="%1.%2.%3.%4.%5.%6.%7.%8."/>
      <w:lvlJc w:val="left"/>
      <w:pPr>
        <w:ind w:left="6721" w:hanging="1440"/>
      </w:pPr>
      <w:rPr>
        <w:rFonts w:hint="default"/>
      </w:rPr>
    </w:lvl>
    <w:lvl w:ilvl="8">
      <w:start w:val="1"/>
      <w:numFmt w:val="decimal"/>
      <w:isLgl/>
      <w:lvlText w:val="%1.%2.%3.%4.%5.%6.%7.%8.%9."/>
      <w:lvlJc w:val="left"/>
      <w:pPr>
        <w:ind w:left="7784" w:hanging="1800"/>
      </w:pPr>
      <w:rPr>
        <w:rFonts w:hint="default"/>
      </w:rPr>
    </w:lvl>
  </w:abstractNum>
  <w:abstractNum w:abstractNumId="17" w15:restartNumberingAfterBreak="0">
    <w:nsid w:val="365C3032"/>
    <w:multiLevelType w:val="multilevel"/>
    <w:tmpl w:val="A3DC99E8"/>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8" w15:restartNumberingAfterBreak="0">
    <w:nsid w:val="3D1D51E0"/>
    <w:multiLevelType w:val="multilevel"/>
    <w:tmpl w:val="EF2ACF80"/>
    <w:lvl w:ilvl="0">
      <w:start w:val="6"/>
      <w:numFmt w:val="decimal"/>
      <w:lvlText w:val="%1."/>
      <w:lvlJc w:val="left"/>
      <w:pPr>
        <w:ind w:left="360" w:hanging="360"/>
      </w:pPr>
      <w:rPr>
        <w:b/>
      </w:rPr>
    </w:lvl>
    <w:lvl w:ilvl="1">
      <w:start w:val="1"/>
      <w:numFmt w:val="decimal"/>
      <w:lvlText w:val="%1.%2."/>
      <w:lvlJc w:val="left"/>
      <w:pPr>
        <w:ind w:left="1423" w:hanging="360"/>
      </w:pPr>
      <w:rPr>
        <w:b w:val="0"/>
        <w:color w:val="auto"/>
      </w:rPr>
    </w:lvl>
    <w:lvl w:ilvl="2">
      <w:start w:val="1"/>
      <w:numFmt w:val="decimal"/>
      <w:lvlText w:val="%1.%2.%3."/>
      <w:lvlJc w:val="left"/>
      <w:pPr>
        <w:ind w:left="2846" w:hanging="720"/>
      </w:pPr>
    </w:lvl>
    <w:lvl w:ilvl="3">
      <w:start w:val="1"/>
      <w:numFmt w:val="decimal"/>
      <w:lvlText w:val="%1.%2.%3.%4."/>
      <w:lvlJc w:val="left"/>
      <w:pPr>
        <w:ind w:left="3909" w:hanging="720"/>
      </w:pPr>
    </w:lvl>
    <w:lvl w:ilvl="4">
      <w:start w:val="1"/>
      <w:numFmt w:val="decimal"/>
      <w:lvlText w:val="%1.%2.%3.%4.%5."/>
      <w:lvlJc w:val="left"/>
      <w:pPr>
        <w:ind w:left="5332" w:hanging="1080"/>
      </w:pPr>
    </w:lvl>
    <w:lvl w:ilvl="5">
      <w:start w:val="1"/>
      <w:numFmt w:val="decimal"/>
      <w:lvlText w:val="%1.%2.%3.%4.%5.%6."/>
      <w:lvlJc w:val="left"/>
      <w:pPr>
        <w:ind w:left="6395" w:hanging="1080"/>
      </w:pPr>
    </w:lvl>
    <w:lvl w:ilvl="6">
      <w:start w:val="1"/>
      <w:numFmt w:val="decimal"/>
      <w:lvlText w:val="%1.%2.%3.%4.%5.%6.%7."/>
      <w:lvlJc w:val="left"/>
      <w:pPr>
        <w:ind w:left="7818" w:hanging="1440"/>
      </w:pPr>
    </w:lvl>
    <w:lvl w:ilvl="7">
      <w:start w:val="1"/>
      <w:numFmt w:val="decimal"/>
      <w:lvlText w:val="%1.%2.%3.%4.%5.%6.%7.%8."/>
      <w:lvlJc w:val="left"/>
      <w:pPr>
        <w:ind w:left="8881" w:hanging="1440"/>
      </w:pPr>
    </w:lvl>
    <w:lvl w:ilvl="8">
      <w:start w:val="1"/>
      <w:numFmt w:val="decimal"/>
      <w:lvlText w:val="%1.%2.%3.%4.%5.%6.%7.%8.%9."/>
      <w:lvlJc w:val="left"/>
      <w:pPr>
        <w:ind w:left="10304" w:hanging="1800"/>
      </w:pPr>
    </w:lvl>
  </w:abstractNum>
  <w:abstractNum w:abstractNumId="19" w15:restartNumberingAfterBreak="0">
    <w:nsid w:val="3EC55BE5"/>
    <w:multiLevelType w:val="hybridMultilevel"/>
    <w:tmpl w:val="CEF648FC"/>
    <w:lvl w:ilvl="0" w:tplc="68AABA8E">
      <w:start w:val="1"/>
      <w:numFmt w:val="decimal"/>
      <w:lvlText w:val="%1."/>
      <w:lvlJc w:val="left"/>
      <w:pPr>
        <w:ind w:left="360" w:hanging="360"/>
      </w:pPr>
      <w:rPr>
        <w:rFonts w:hint="default"/>
      </w:rPr>
    </w:lvl>
    <w:lvl w:ilvl="1" w:tplc="2F0642AC">
      <w:start w:val="1"/>
      <w:numFmt w:val="lowerLetter"/>
      <w:lvlText w:val="%2."/>
      <w:lvlJc w:val="left"/>
      <w:pPr>
        <w:ind w:left="1222" w:hanging="360"/>
      </w:pPr>
      <w:rPr>
        <w:lang w:val="lv-LV"/>
      </w:rPr>
    </w:lvl>
    <w:lvl w:ilvl="2" w:tplc="0426001B">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3F3D4724"/>
    <w:multiLevelType w:val="multilevel"/>
    <w:tmpl w:val="B276DF0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11E4B24"/>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415E7D52"/>
    <w:multiLevelType w:val="hybridMultilevel"/>
    <w:tmpl w:val="20C6B6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54359CC"/>
    <w:multiLevelType w:val="hybridMultilevel"/>
    <w:tmpl w:val="42A8A33E"/>
    <w:lvl w:ilvl="0" w:tplc="B29A442C">
      <w:numFmt w:val="bullet"/>
      <w:lvlText w:val="-"/>
      <w:lvlJc w:val="left"/>
      <w:pPr>
        <w:tabs>
          <w:tab w:val="num" w:pos="720"/>
        </w:tabs>
        <w:ind w:left="720" w:hanging="360"/>
      </w:pPr>
      <w:rPr>
        <w:rFonts w:ascii="Times New Roman" w:eastAsia="Times New Roman" w:hAnsi="Times New Roman" w:hint="default"/>
      </w:rPr>
    </w:lvl>
    <w:lvl w:ilvl="1" w:tplc="B29A442C">
      <w:numFmt w:val="bullet"/>
      <w:lvlText w:val="-"/>
      <w:lvlJc w:val="left"/>
      <w:pPr>
        <w:tabs>
          <w:tab w:val="num" w:pos="1440"/>
        </w:tabs>
        <w:ind w:left="1440" w:hanging="360"/>
      </w:pPr>
      <w:rPr>
        <w:rFonts w:ascii="Times New Roman" w:eastAsia="Times New Roman" w:hAnsi="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550449"/>
    <w:multiLevelType w:val="multilevel"/>
    <w:tmpl w:val="29841386"/>
    <w:lvl w:ilvl="0">
      <w:start w:val="19"/>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AA1447C"/>
    <w:multiLevelType w:val="multilevel"/>
    <w:tmpl w:val="5CA0FC5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C244F75"/>
    <w:multiLevelType w:val="multilevel"/>
    <w:tmpl w:val="1098E40E"/>
    <w:lvl w:ilvl="0">
      <w:start w:val="15"/>
      <w:numFmt w:val="decimal"/>
      <w:lvlText w:val="%1."/>
      <w:lvlJc w:val="left"/>
      <w:pPr>
        <w:ind w:left="620" w:hanging="620"/>
      </w:pPr>
      <w:rPr>
        <w:rFonts w:hint="default"/>
      </w:rPr>
    </w:lvl>
    <w:lvl w:ilvl="1">
      <w:start w:val="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2863EF"/>
    <w:multiLevelType w:val="multilevel"/>
    <w:tmpl w:val="616A9E42"/>
    <w:lvl w:ilvl="0">
      <w:start w:val="15"/>
      <w:numFmt w:val="decimal"/>
      <w:lvlText w:val="%1."/>
      <w:lvlJc w:val="left"/>
      <w:pPr>
        <w:ind w:left="620" w:hanging="620"/>
      </w:pPr>
      <w:rPr>
        <w:rFonts w:eastAsia="Calibri" w:hint="default"/>
      </w:rPr>
    </w:lvl>
    <w:lvl w:ilvl="1">
      <w:start w:val="6"/>
      <w:numFmt w:val="decimal"/>
      <w:lvlText w:val="%1.%2."/>
      <w:lvlJc w:val="left"/>
      <w:pPr>
        <w:ind w:left="800" w:hanging="62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8" w15:restartNumberingAfterBreak="0">
    <w:nsid w:val="4C6870D6"/>
    <w:multiLevelType w:val="multilevel"/>
    <w:tmpl w:val="E500D9F8"/>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color w:val="auto"/>
        <w:sz w:val="20"/>
        <w:szCs w:val="20"/>
      </w:rPr>
    </w:lvl>
    <w:lvl w:ilvl="2">
      <w:start w:val="1"/>
      <w:numFmt w:val="decimal"/>
      <w:lvlText w:val="%1.%2.%3."/>
      <w:lvlJc w:val="left"/>
      <w:pPr>
        <w:ind w:left="1224" w:hanging="504"/>
      </w:pPr>
      <w:rPr>
        <w:rFonts w:cs="Times New Roman"/>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07A2BB4"/>
    <w:multiLevelType w:val="multilevel"/>
    <w:tmpl w:val="CA6E7CC6"/>
    <w:styleLink w:val="1111112312"/>
    <w:lvl w:ilvl="0">
      <w:start w:val="1"/>
      <w:numFmt w:val="decimal"/>
      <w:lvlText w:val="%1."/>
      <w:lvlJc w:val="left"/>
      <w:pPr>
        <w:tabs>
          <w:tab w:val="num" w:pos="360"/>
        </w:tabs>
        <w:ind w:left="360" w:hanging="360"/>
      </w:pPr>
    </w:lvl>
    <w:lvl w:ilvl="1">
      <w:start w:val="1"/>
      <w:numFmt w:val="decimal"/>
      <w:pStyle w:val="Noteikumutekstam"/>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15C0FFD"/>
    <w:multiLevelType w:val="multilevel"/>
    <w:tmpl w:val="5E2E7690"/>
    <w:lvl w:ilvl="0">
      <w:start w:val="1"/>
      <w:numFmt w:val="decimal"/>
      <w:lvlText w:val="%1."/>
      <w:lvlJc w:val="left"/>
      <w:pPr>
        <w:ind w:left="720" w:hanging="360"/>
      </w:pPr>
      <w:rPr>
        <w:rFonts w:cs="Times New Roman" w:hint="default"/>
        <w:sz w:val="22"/>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51FD1195"/>
    <w:multiLevelType w:val="multilevel"/>
    <w:tmpl w:val="0B7AB456"/>
    <w:lvl w:ilvl="0">
      <w:start w:val="23"/>
      <w:numFmt w:val="decimal"/>
      <w:lvlText w:val="%1."/>
      <w:lvlJc w:val="left"/>
      <w:pPr>
        <w:ind w:left="480" w:hanging="480"/>
      </w:pPr>
      <w:rPr>
        <w:rFonts w:hint="default"/>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56844517"/>
    <w:multiLevelType w:val="multilevel"/>
    <w:tmpl w:val="4F9C87BE"/>
    <w:lvl w:ilvl="0">
      <w:start w:val="15"/>
      <w:numFmt w:val="decimal"/>
      <w:lvlText w:val="%1."/>
      <w:lvlJc w:val="left"/>
      <w:pPr>
        <w:ind w:left="660" w:hanging="660"/>
      </w:pPr>
      <w:rPr>
        <w:rFonts w:hint="default"/>
      </w:rPr>
    </w:lvl>
    <w:lvl w:ilvl="1">
      <w:start w:val="2"/>
      <w:numFmt w:val="decimal"/>
      <w:lvlText w:val="%1.%2."/>
      <w:lvlJc w:val="left"/>
      <w:pPr>
        <w:ind w:left="1723" w:hanging="660"/>
      </w:pPr>
      <w:rPr>
        <w:rFonts w:hint="default"/>
      </w:rPr>
    </w:lvl>
    <w:lvl w:ilvl="2">
      <w:start w:val="1"/>
      <w:numFmt w:val="decimal"/>
      <w:lvlText w:val="%1.%2.%3."/>
      <w:lvlJc w:val="left"/>
      <w:pPr>
        <w:ind w:left="2846" w:hanging="720"/>
      </w:pPr>
      <w:rPr>
        <w:rFonts w:hint="default"/>
        <w:i w:val="0"/>
        <w:sz w:val="24"/>
        <w:szCs w:val="24"/>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4" w15:restartNumberingAfterBreak="0">
    <w:nsid w:val="57680C18"/>
    <w:multiLevelType w:val="multilevel"/>
    <w:tmpl w:val="3AF2AE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cs="Times New Roman"/>
        <w:b w:val="0"/>
        <w:color w:val="auto"/>
      </w:rPr>
    </w:lvl>
    <w:lvl w:ilvl="2">
      <w:start w:val="1"/>
      <w:numFmt w:val="decimal"/>
      <w:lvlText w:val="%1.%2.%3."/>
      <w:lvlJc w:val="left"/>
      <w:pPr>
        <w:tabs>
          <w:tab w:val="num" w:pos="862"/>
        </w:tabs>
        <w:ind w:left="646" w:hanging="504"/>
      </w:pPr>
      <w:rPr>
        <w:rFonts w:cs="Times New Roman"/>
      </w:rPr>
    </w:lvl>
    <w:lvl w:ilvl="3">
      <w:start w:val="1"/>
      <w:numFmt w:val="decimal"/>
      <w:lvlText w:val="%1.%2.%3.%4."/>
      <w:lvlJc w:val="left"/>
      <w:pPr>
        <w:tabs>
          <w:tab w:val="num" w:pos="1855"/>
        </w:tabs>
        <w:ind w:left="1783"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35" w15:restartNumberingAfterBreak="0">
    <w:nsid w:val="5C8D5D38"/>
    <w:multiLevelType w:val="multilevel"/>
    <w:tmpl w:val="CBF28700"/>
    <w:lvl w:ilvl="0">
      <w:start w:val="20"/>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2DB3E86"/>
    <w:multiLevelType w:val="multilevel"/>
    <w:tmpl w:val="AA40D692"/>
    <w:lvl w:ilvl="0">
      <w:start w:val="16"/>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15:restartNumberingAfterBreak="0">
    <w:nsid w:val="674D542E"/>
    <w:multiLevelType w:val="hybridMultilevel"/>
    <w:tmpl w:val="5992AD68"/>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8" w15:restartNumberingAfterBreak="0">
    <w:nsid w:val="6D4F30A5"/>
    <w:multiLevelType w:val="multilevel"/>
    <w:tmpl w:val="D380948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0C04D4E"/>
    <w:multiLevelType w:val="multilevel"/>
    <w:tmpl w:val="FDD4508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311102"/>
    <w:multiLevelType w:val="multilevel"/>
    <w:tmpl w:val="0C1621BE"/>
    <w:lvl w:ilvl="0">
      <w:start w:val="2"/>
      <w:numFmt w:val="decimal"/>
      <w:lvlText w:val="%1."/>
      <w:lvlJc w:val="left"/>
      <w:pPr>
        <w:ind w:left="540" w:hanging="540"/>
      </w:pPr>
      <w:rPr>
        <w:rFonts w:hint="default"/>
        <w:sz w:val="22"/>
      </w:rPr>
    </w:lvl>
    <w:lvl w:ilvl="1">
      <w:start w:val="3"/>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1" w15:restartNumberingAfterBreak="0">
    <w:nsid w:val="795A4448"/>
    <w:multiLevelType w:val="multilevel"/>
    <w:tmpl w:val="A128E33A"/>
    <w:lvl w:ilvl="0">
      <w:start w:val="15"/>
      <w:numFmt w:val="decimal"/>
      <w:lvlText w:val="%1"/>
      <w:lvlJc w:val="left"/>
      <w:pPr>
        <w:ind w:left="540" w:hanging="540"/>
      </w:pPr>
      <w:rPr>
        <w:rFonts w:eastAsia="Times New Roman" w:cs="Times New Roman" w:hint="default"/>
      </w:rPr>
    </w:lvl>
    <w:lvl w:ilvl="1">
      <w:start w:val="3"/>
      <w:numFmt w:val="decimal"/>
      <w:lvlText w:val="%1.%2"/>
      <w:lvlJc w:val="left"/>
      <w:pPr>
        <w:ind w:left="540" w:hanging="540"/>
      </w:pPr>
      <w:rPr>
        <w:rFonts w:eastAsia="Times New Roman" w:cs="Times New Roman" w:hint="default"/>
      </w:rPr>
    </w:lvl>
    <w:lvl w:ilvl="2">
      <w:start w:val="3"/>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2"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BF82377"/>
    <w:multiLevelType w:val="multilevel"/>
    <w:tmpl w:val="517C72A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14"/>
  </w:num>
  <w:num w:numId="3">
    <w:abstractNumId w:val="11"/>
  </w:num>
  <w:num w:numId="4">
    <w:abstractNumId w:val="25"/>
  </w:num>
  <w:num w:numId="5">
    <w:abstractNumId w:val="20"/>
  </w:num>
  <w:num w:numId="6">
    <w:abstractNumId w:val="6"/>
  </w:num>
  <w:num w:numId="7">
    <w:abstractNumId w:val="34"/>
  </w:num>
  <w:num w:numId="8">
    <w:abstractNumId w:val="37"/>
  </w:num>
  <w:num w:numId="9">
    <w:abstractNumId w:val="41"/>
  </w:num>
  <w:num w:numId="10">
    <w:abstractNumId w:val="2"/>
  </w:num>
  <w:num w:numId="11">
    <w:abstractNumId w:val="36"/>
  </w:num>
  <w:num w:numId="12">
    <w:abstractNumId w:val="7"/>
  </w:num>
  <w:num w:numId="13">
    <w:abstractNumId w:val="0"/>
  </w:num>
  <w:num w:numId="14">
    <w:abstractNumId w:val="3"/>
  </w:num>
  <w:num w:numId="15">
    <w:abstractNumId w:val="30"/>
  </w:num>
  <w:num w:numId="16">
    <w:abstractNumId w:val="43"/>
  </w:num>
  <w:num w:numId="17">
    <w:abstractNumId w:val="23"/>
  </w:num>
  <w:num w:numId="18">
    <w:abstractNumId w:val="5"/>
  </w:num>
  <w:num w:numId="19">
    <w:abstractNumId w:val="8"/>
  </w:num>
  <w:num w:numId="20">
    <w:abstractNumId w:val="22"/>
  </w:num>
  <w:num w:numId="21">
    <w:abstractNumId w:val="4"/>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lvlOverride w:ilvl="0">
      <w:lvl w:ilvl="0">
        <w:start w:val="1"/>
        <w:numFmt w:val="decimal"/>
        <w:lvlText w:val="%1."/>
        <w:lvlJc w:val="left"/>
        <w:pPr>
          <w:tabs>
            <w:tab w:val="num" w:pos="360"/>
          </w:tabs>
          <w:ind w:left="360" w:hanging="360"/>
        </w:pPr>
      </w:lvl>
    </w:lvlOverride>
    <w:lvlOverride w:ilvl="1">
      <w:lvl w:ilvl="1">
        <w:start w:val="1"/>
        <w:numFmt w:val="decimal"/>
        <w:pStyle w:val="Noteikumutekstam"/>
        <w:lvlText w:val="%1.%2."/>
        <w:lvlJc w:val="left"/>
        <w:pPr>
          <w:tabs>
            <w:tab w:val="num" w:pos="792"/>
          </w:tabs>
          <w:ind w:left="792" w:hanging="432"/>
        </w:pPr>
        <w:rPr>
          <w:b w:val="0"/>
          <w:i w:val="0"/>
          <w:color w:val="auto"/>
          <w:sz w:val="24"/>
          <w:szCs w:val="24"/>
        </w:rPr>
      </w:lvl>
    </w:lvlOverride>
    <w:lvlOverride w:ilvl="2">
      <w:lvl w:ilvl="2">
        <w:start w:val="1"/>
        <w:numFmt w:val="decimal"/>
        <w:lvlText w:val="%1.%2.%3."/>
        <w:lvlJc w:val="left"/>
        <w:pPr>
          <w:tabs>
            <w:tab w:val="num" w:pos="2138"/>
          </w:tabs>
          <w:ind w:left="1922" w:hanging="504"/>
        </w:pPr>
        <w:rPr>
          <w:rFonts w:ascii="Times New Roman" w:hAnsi="Times New Roman" w:cs="Times New Roman" w:hint="default"/>
          <w:b w:val="0"/>
          <w:i w:val="0"/>
          <w:color w:val="auto"/>
          <w:sz w:val="24"/>
          <w:szCs w:val="24"/>
        </w:rPr>
      </w:lvl>
    </w:lvlOverride>
    <w:lvlOverride w:ilvl="3">
      <w:lvl w:ilvl="3">
        <w:start w:val="1"/>
        <w:numFmt w:val="decimal"/>
        <w:lvlText w:val="%1.%2.%3.%4."/>
        <w:lvlJc w:val="left"/>
        <w:pPr>
          <w:tabs>
            <w:tab w:val="num" w:pos="3065"/>
          </w:tabs>
          <w:ind w:left="2633" w:hanging="648"/>
        </w:pPr>
        <w:rPr>
          <w:b w:val="0"/>
          <w:sz w:val="24"/>
          <w:szCs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25">
    <w:abstractNumId w:val="32"/>
  </w:num>
  <w:num w:numId="26">
    <w:abstractNumId w:val="28"/>
  </w:num>
  <w:num w:numId="27">
    <w:abstractNumId w:val="13"/>
  </w:num>
  <w:num w:numId="2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9"/>
  </w:num>
  <w:num w:numId="31">
    <w:abstractNumId w:val="33"/>
  </w:num>
  <w:num w:numId="32">
    <w:abstractNumId w:val="19"/>
  </w:num>
  <w:num w:numId="33">
    <w:abstractNumId w:val="40"/>
  </w:num>
  <w:num w:numId="34">
    <w:abstractNumId w:val="16"/>
  </w:num>
  <w:num w:numId="35">
    <w:abstractNumId w:val="12"/>
  </w:num>
  <w:num w:numId="36">
    <w:abstractNumId w:val="26"/>
  </w:num>
  <w:num w:numId="37">
    <w:abstractNumId w:val="27"/>
  </w:num>
  <w:num w:numId="38">
    <w:abstractNumId w:val="1"/>
  </w:num>
  <w:num w:numId="39">
    <w:abstractNumId w:val="31"/>
  </w:num>
  <w:num w:numId="40">
    <w:abstractNumId w:val="38"/>
  </w:num>
  <w:num w:numId="41">
    <w:abstractNumId w:val="35"/>
  </w:num>
  <w:num w:numId="42">
    <w:abstractNumId w:val="24"/>
  </w:num>
  <w:num w:numId="43">
    <w:abstractNumId w:val="10"/>
  </w:num>
  <w:num w:numId="4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BD"/>
    <w:rsid w:val="000034E5"/>
    <w:rsid w:val="00005031"/>
    <w:rsid w:val="0000546C"/>
    <w:rsid w:val="00005D56"/>
    <w:rsid w:val="00007907"/>
    <w:rsid w:val="00011EAE"/>
    <w:rsid w:val="00014E99"/>
    <w:rsid w:val="00015EB0"/>
    <w:rsid w:val="0003088B"/>
    <w:rsid w:val="000315D8"/>
    <w:rsid w:val="0003610E"/>
    <w:rsid w:val="000400F9"/>
    <w:rsid w:val="000409DF"/>
    <w:rsid w:val="00045E8B"/>
    <w:rsid w:val="00047A1F"/>
    <w:rsid w:val="00050BB1"/>
    <w:rsid w:val="00050FD4"/>
    <w:rsid w:val="000511B5"/>
    <w:rsid w:val="000518B4"/>
    <w:rsid w:val="000541F0"/>
    <w:rsid w:val="00065A57"/>
    <w:rsid w:val="00067A83"/>
    <w:rsid w:val="00073459"/>
    <w:rsid w:val="00074B61"/>
    <w:rsid w:val="00075088"/>
    <w:rsid w:val="000762C4"/>
    <w:rsid w:val="00082B17"/>
    <w:rsid w:val="0008377B"/>
    <w:rsid w:val="000854EE"/>
    <w:rsid w:val="00086ABC"/>
    <w:rsid w:val="00090357"/>
    <w:rsid w:val="000970B1"/>
    <w:rsid w:val="000973A5"/>
    <w:rsid w:val="000A0495"/>
    <w:rsid w:val="000B038B"/>
    <w:rsid w:val="000B0E70"/>
    <w:rsid w:val="000B2C7B"/>
    <w:rsid w:val="000B31E5"/>
    <w:rsid w:val="000B4F76"/>
    <w:rsid w:val="000B595F"/>
    <w:rsid w:val="000C50AF"/>
    <w:rsid w:val="000C666C"/>
    <w:rsid w:val="000E08CE"/>
    <w:rsid w:val="000E6F6A"/>
    <w:rsid w:val="000F1771"/>
    <w:rsid w:val="000F2E64"/>
    <w:rsid w:val="000F2EBD"/>
    <w:rsid w:val="000F5AA4"/>
    <w:rsid w:val="000F6952"/>
    <w:rsid w:val="000F6CE7"/>
    <w:rsid w:val="000F760C"/>
    <w:rsid w:val="00113209"/>
    <w:rsid w:val="00113C08"/>
    <w:rsid w:val="00114356"/>
    <w:rsid w:val="0011437A"/>
    <w:rsid w:val="00120730"/>
    <w:rsid w:val="00121FAE"/>
    <w:rsid w:val="00122E0F"/>
    <w:rsid w:val="001263A9"/>
    <w:rsid w:val="00126857"/>
    <w:rsid w:val="00127CA3"/>
    <w:rsid w:val="001307CB"/>
    <w:rsid w:val="00131197"/>
    <w:rsid w:val="00131BEA"/>
    <w:rsid w:val="001339ED"/>
    <w:rsid w:val="001350C6"/>
    <w:rsid w:val="001405F9"/>
    <w:rsid w:val="00141B45"/>
    <w:rsid w:val="001437BB"/>
    <w:rsid w:val="001469C8"/>
    <w:rsid w:val="001511A6"/>
    <w:rsid w:val="0015433F"/>
    <w:rsid w:val="00160550"/>
    <w:rsid w:val="001605CA"/>
    <w:rsid w:val="00161A67"/>
    <w:rsid w:val="001627AD"/>
    <w:rsid w:val="0016358B"/>
    <w:rsid w:val="001641C3"/>
    <w:rsid w:val="00165D35"/>
    <w:rsid w:val="001674EA"/>
    <w:rsid w:val="00170FBB"/>
    <w:rsid w:val="0017189B"/>
    <w:rsid w:val="00173506"/>
    <w:rsid w:val="00180392"/>
    <w:rsid w:val="00182469"/>
    <w:rsid w:val="00184270"/>
    <w:rsid w:val="001849B3"/>
    <w:rsid w:val="00186785"/>
    <w:rsid w:val="00187635"/>
    <w:rsid w:val="00187640"/>
    <w:rsid w:val="0019233F"/>
    <w:rsid w:val="00193D8D"/>
    <w:rsid w:val="0019750D"/>
    <w:rsid w:val="001A062E"/>
    <w:rsid w:val="001A2210"/>
    <w:rsid w:val="001A5EAD"/>
    <w:rsid w:val="001A7A81"/>
    <w:rsid w:val="001B2A52"/>
    <w:rsid w:val="001B6BAC"/>
    <w:rsid w:val="001B7BBA"/>
    <w:rsid w:val="001C33DB"/>
    <w:rsid w:val="001C408C"/>
    <w:rsid w:val="001C47A0"/>
    <w:rsid w:val="001C5D89"/>
    <w:rsid w:val="001D0FD4"/>
    <w:rsid w:val="001D1228"/>
    <w:rsid w:val="001D41B1"/>
    <w:rsid w:val="001D66A7"/>
    <w:rsid w:val="001F3097"/>
    <w:rsid w:val="0020308A"/>
    <w:rsid w:val="00203DD9"/>
    <w:rsid w:val="00205C36"/>
    <w:rsid w:val="00210847"/>
    <w:rsid w:val="0021139E"/>
    <w:rsid w:val="00211D9A"/>
    <w:rsid w:val="00213176"/>
    <w:rsid w:val="002134CD"/>
    <w:rsid w:val="00214A3C"/>
    <w:rsid w:val="00216399"/>
    <w:rsid w:val="00217202"/>
    <w:rsid w:val="00221024"/>
    <w:rsid w:val="00225F83"/>
    <w:rsid w:val="0023155D"/>
    <w:rsid w:val="002342FA"/>
    <w:rsid w:val="00234D3E"/>
    <w:rsid w:val="00234D9F"/>
    <w:rsid w:val="0023617C"/>
    <w:rsid w:val="00236512"/>
    <w:rsid w:val="00240D5D"/>
    <w:rsid w:val="00240E01"/>
    <w:rsid w:val="00242180"/>
    <w:rsid w:val="00242697"/>
    <w:rsid w:val="00242789"/>
    <w:rsid w:val="002460F8"/>
    <w:rsid w:val="00247A85"/>
    <w:rsid w:val="002501B5"/>
    <w:rsid w:val="00252AE8"/>
    <w:rsid w:val="00257044"/>
    <w:rsid w:val="0026372B"/>
    <w:rsid w:val="00273BA8"/>
    <w:rsid w:val="00276350"/>
    <w:rsid w:val="0027663B"/>
    <w:rsid w:val="00276E4F"/>
    <w:rsid w:val="00284E78"/>
    <w:rsid w:val="00284FCE"/>
    <w:rsid w:val="00287E5A"/>
    <w:rsid w:val="002A0AD6"/>
    <w:rsid w:val="002A2C7D"/>
    <w:rsid w:val="002A6621"/>
    <w:rsid w:val="002B17A9"/>
    <w:rsid w:val="002C1E3F"/>
    <w:rsid w:val="002C66D3"/>
    <w:rsid w:val="002C7CFB"/>
    <w:rsid w:val="002D1252"/>
    <w:rsid w:val="002D1DB4"/>
    <w:rsid w:val="002D26AD"/>
    <w:rsid w:val="002D2D74"/>
    <w:rsid w:val="002D5500"/>
    <w:rsid w:val="002D6634"/>
    <w:rsid w:val="002E2EA1"/>
    <w:rsid w:val="002E3451"/>
    <w:rsid w:val="002E4EB2"/>
    <w:rsid w:val="002E6C37"/>
    <w:rsid w:val="002F009F"/>
    <w:rsid w:val="002F6724"/>
    <w:rsid w:val="00303A3D"/>
    <w:rsid w:val="00307B28"/>
    <w:rsid w:val="00311A6E"/>
    <w:rsid w:val="00313384"/>
    <w:rsid w:val="003144C6"/>
    <w:rsid w:val="00317062"/>
    <w:rsid w:val="00317471"/>
    <w:rsid w:val="00320142"/>
    <w:rsid w:val="0032058D"/>
    <w:rsid w:val="003225C0"/>
    <w:rsid w:val="00323B9F"/>
    <w:rsid w:val="00326439"/>
    <w:rsid w:val="00326671"/>
    <w:rsid w:val="00331B32"/>
    <w:rsid w:val="00332812"/>
    <w:rsid w:val="003352D7"/>
    <w:rsid w:val="003356AB"/>
    <w:rsid w:val="003409D3"/>
    <w:rsid w:val="00342149"/>
    <w:rsid w:val="00347A64"/>
    <w:rsid w:val="00347BF2"/>
    <w:rsid w:val="00354163"/>
    <w:rsid w:val="00365384"/>
    <w:rsid w:val="00366645"/>
    <w:rsid w:val="00373086"/>
    <w:rsid w:val="00377096"/>
    <w:rsid w:val="00377D4C"/>
    <w:rsid w:val="00383885"/>
    <w:rsid w:val="00385122"/>
    <w:rsid w:val="003866BC"/>
    <w:rsid w:val="0038687E"/>
    <w:rsid w:val="0039195F"/>
    <w:rsid w:val="00392106"/>
    <w:rsid w:val="00392CB3"/>
    <w:rsid w:val="003953CC"/>
    <w:rsid w:val="003972C3"/>
    <w:rsid w:val="003A0149"/>
    <w:rsid w:val="003A1483"/>
    <w:rsid w:val="003A1FA1"/>
    <w:rsid w:val="003A69C3"/>
    <w:rsid w:val="003B1938"/>
    <w:rsid w:val="003B30EE"/>
    <w:rsid w:val="003B3FE6"/>
    <w:rsid w:val="003B5185"/>
    <w:rsid w:val="003B6FE7"/>
    <w:rsid w:val="003C2886"/>
    <w:rsid w:val="003C3472"/>
    <w:rsid w:val="003C3B3D"/>
    <w:rsid w:val="003D0E8A"/>
    <w:rsid w:val="003D139A"/>
    <w:rsid w:val="003D3890"/>
    <w:rsid w:val="003E211B"/>
    <w:rsid w:val="003E34C4"/>
    <w:rsid w:val="003E3A4B"/>
    <w:rsid w:val="003E4CDA"/>
    <w:rsid w:val="003E58E8"/>
    <w:rsid w:val="003E697B"/>
    <w:rsid w:val="003F0388"/>
    <w:rsid w:val="003F17A8"/>
    <w:rsid w:val="003F6A6A"/>
    <w:rsid w:val="003F6D54"/>
    <w:rsid w:val="00401037"/>
    <w:rsid w:val="00403B1B"/>
    <w:rsid w:val="0040690A"/>
    <w:rsid w:val="00410CCF"/>
    <w:rsid w:val="004132A1"/>
    <w:rsid w:val="00413B65"/>
    <w:rsid w:val="00416E73"/>
    <w:rsid w:val="00424AA6"/>
    <w:rsid w:val="00424BFD"/>
    <w:rsid w:val="004321ED"/>
    <w:rsid w:val="004337C1"/>
    <w:rsid w:val="00433882"/>
    <w:rsid w:val="00434584"/>
    <w:rsid w:val="00434CC9"/>
    <w:rsid w:val="004356AA"/>
    <w:rsid w:val="00436158"/>
    <w:rsid w:val="004368FE"/>
    <w:rsid w:val="00436EF3"/>
    <w:rsid w:val="004377A4"/>
    <w:rsid w:val="00437844"/>
    <w:rsid w:val="0044044A"/>
    <w:rsid w:val="00440A64"/>
    <w:rsid w:val="00440D3A"/>
    <w:rsid w:val="004419E1"/>
    <w:rsid w:val="004427DB"/>
    <w:rsid w:val="00442E0E"/>
    <w:rsid w:val="00442F16"/>
    <w:rsid w:val="004431CB"/>
    <w:rsid w:val="00443A1B"/>
    <w:rsid w:val="00443DBD"/>
    <w:rsid w:val="00445F8B"/>
    <w:rsid w:val="00446F68"/>
    <w:rsid w:val="00452676"/>
    <w:rsid w:val="00452BA5"/>
    <w:rsid w:val="004624D2"/>
    <w:rsid w:val="00462CD1"/>
    <w:rsid w:val="0046787E"/>
    <w:rsid w:val="004724AA"/>
    <w:rsid w:val="0047759A"/>
    <w:rsid w:val="00477BF8"/>
    <w:rsid w:val="0048069C"/>
    <w:rsid w:val="00482077"/>
    <w:rsid w:val="004841B1"/>
    <w:rsid w:val="00485391"/>
    <w:rsid w:val="00485CB4"/>
    <w:rsid w:val="00487D12"/>
    <w:rsid w:val="00487FA1"/>
    <w:rsid w:val="00490DDB"/>
    <w:rsid w:val="00491900"/>
    <w:rsid w:val="00491D2D"/>
    <w:rsid w:val="0049388D"/>
    <w:rsid w:val="00493AB1"/>
    <w:rsid w:val="004A0173"/>
    <w:rsid w:val="004A0468"/>
    <w:rsid w:val="004A25C7"/>
    <w:rsid w:val="004A3030"/>
    <w:rsid w:val="004A3174"/>
    <w:rsid w:val="004A538E"/>
    <w:rsid w:val="004A5AF4"/>
    <w:rsid w:val="004A64DA"/>
    <w:rsid w:val="004B094B"/>
    <w:rsid w:val="004B1DCE"/>
    <w:rsid w:val="004B2135"/>
    <w:rsid w:val="004B56E5"/>
    <w:rsid w:val="004B5DED"/>
    <w:rsid w:val="004C0A4B"/>
    <w:rsid w:val="004C2A97"/>
    <w:rsid w:val="004C501F"/>
    <w:rsid w:val="004C5871"/>
    <w:rsid w:val="004C6B46"/>
    <w:rsid w:val="004C6CD7"/>
    <w:rsid w:val="004D0ADF"/>
    <w:rsid w:val="004D1636"/>
    <w:rsid w:val="004D2FC7"/>
    <w:rsid w:val="004D4C43"/>
    <w:rsid w:val="004D5012"/>
    <w:rsid w:val="004D5551"/>
    <w:rsid w:val="004D5A4B"/>
    <w:rsid w:val="004D6115"/>
    <w:rsid w:val="004D6FD9"/>
    <w:rsid w:val="004D7D36"/>
    <w:rsid w:val="004E1633"/>
    <w:rsid w:val="004E449D"/>
    <w:rsid w:val="004E5B43"/>
    <w:rsid w:val="004E6284"/>
    <w:rsid w:val="004F16D5"/>
    <w:rsid w:val="004F192F"/>
    <w:rsid w:val="004F413A"/>
    <w:rsid w:val="004F7156"/>
    <w:rsid w:val="004F7C1C"/>
    <w:rsid w:val="005007D3"/>
    <w:rsid w:val="00506049"/>
    <w:rsid w:val="0050756F"/>
    <w:rsid w:val="005104B7"/>
    <w:rsid w:val="00510BAD"/>
    <w:rsid w:val="00510CD3"/>
    <w:rsid w:val="0051135B"/>
    <w:rsid w:val="00513DBC"/>
    <w:rsid w:val="0051507C"/>
    <w:rsid w:val="0051651B"/>
    <w:rsid w:val="005207EF"/>
    <w:rsid w:val="00525E8A"/>
    <w:rsid w:val="005268AF"/>
    <w:rsid w:val="00527D0E"/>
    <w:rsid w:val="005313A6"/>
    <w:rsid w:val="00531FCE"/>
    <w:rsid w:val="005325B8"/>
    <w:rsid w:val="00534876"/>
    <w:rsid w:val="00534F14"/>
    <w:rsid w:val="005362A4"/>
    <w:rsid w:val="00541F31"/>
    <w:rsid w:val="005441F3"/>
    <w:rsid w:val="00550A56"/>
    <w:rsid w:val="00550BD7"/>
    <w:rsid w:val="005523AF"/>
    <w:rsid w:val="00553972"/>
    <w:rsid w:val="00553CB4"/>
    <w:rsid w:val="00555B57"/>
    <w:rsid w:val="00557C23"/>
    <w:rsid w:val="005643E5"/>
    <w:rsid w:val="00564CC6"/>
    <w:rsid w:val="00565E54"/>
    <w:rsid w:val="00575E3E"/>
    <w:rsid w:val="00582C2D"/>
    <w:rsid w:val="00585ABE"/>
    <w:rsid w:val="005936E0"/>
    <w:rsid w:val="005A03A5"/>
    <w:rsid w:val="005A0973"/>
    <w:rsid w:val="005A233E"/>
    <w:rsid w:val="005A3159"/>
    <w:rsid w:val="005A32CE"/>
    <w:rsid w:val="005A5C6A"/>
    <w:rsid w:val="005A5C9D"/>
    <w:rsid w:val="005A6A38"/>
    <w:rsid w:val="005A6CC8"/>
    <w:rsid w:val="005B3456"/>
    <w:rsid w:val="005B459D"/>
    <w:rsid w:val="005B45F4"/>
    <w:rsid w:val="005B5CA8"/>
    <w:rsid w:val="005C4598"/>
    <w:rsid w:val="005C45E7"/>
    <w:rsid w:val="005C4CBD"/>
    <w:rsid w:val="005D0EBE"/>
    <w:rsid w:val="005D6E53"/>
    <w:rsid w:val="005D73FD"/>
    <w:rsid w:val="005D790F"/>
    <w:rsid w:val="005E2977"/>
    <w:rsid w:val="005E2E3C"/>
    <w:rsid w:val="005E38AF"/>
    <w:rsid w:val="005E39E3"/>
    <w:rsid w:val="005E533E"/>
    <w:rsid w:val="005E53AC"/>
    <w:rsid w:val="005E569C"/>
    <w:rsid w:val="005E7A71"/>
    <w:rsid w:val="005F27C7"/>
    <w:rsid w:val="005F65A1"/>
    <w:rsid w:val="005F75E3"/>
    <w:rsid w:val="00600129"/>
    <w:rsid w:val="00601227"/>
    <w:rsid w:val="00601ED6"/>
    <w:rsid w:val="00603360"/>
    <w:rsid w:val="006065FC"/>
    <w:rsid w:val="0060673B"/>
    <w:rsid w:val="00611D95"/>
    <w:rsid w:val="00612D76"/>
    <w:rsid w:val="0061393E"/>
    <w:rsid w:val="00615D35"/>
    <w:rsid w:val="00617D29"/>
    <w:rsid w:val="0062224C"/>
    <w:rsid w:val="0062647C"/>
    <w:rsid w:val="00631920"/>
    <w:rsid w:val="006323D4"/>
    <w:rsid w:val="00634430"/>
    <w:rsid w:val="006351CF"/>
    <w:rsid w:val="00635AD5"/>
    <w:rsid w:val="00641169"/>
    <w:rsid w:val="00645164"/>
    <w:rsid w:val="0064562C"/>
    <w:rsid w:val="00645F4F"/>
    <w:rsid w:val="0065075E"/>
    <w:rsid w:val="00651490"/>
    <w:rsid w:val="006557AE"/>
    <w:rsid w:val="00661455"/>
    <w:rsid w:val="006620C4"/>
    <w:rsid w:val="006628EA"/>
    <w:rsid w:val="00662927"/>
    <w:rsid w:val="00663057"/>
    <w:rsid w:val="006634BD"/>
    <w:rsid w:val="00664CD3"/>
    <w:rsid w:val="006653AB"/>
    <w:rsid w:val="00665831"/>
    <w:rsid w:val="00666B20"/>
    <w:rsid w:val="006677EC"/>
    <w:rsid w:val="00673551"/>
    <w:rsid w:val="00675B3A"/>
    <w:rsid w:val="006769E7"/>
    <w:rsid w:val="006801EB"/>
    <w:rsid w:val="0068303F"/>
    <w:rsid w:val="006857AB"/>
    <w:rsid w:val="006908A2"/>
    <w:rsid w:val="00692784"/>
    <w:rsid w:val="00694941"/>
    <w:rsid w:val="006950BC"/>
    <w:rsid w:val="00696BFC"/>
    <w:rsid w:val="006A00C1"/>
    <w:rsid w:val="006A1054"/>
    <w:rsid w:val="006A162F"/>
    <w:rsid w:val="006A1785"/>
    <w:rsid w:val="006A3A74"/>
    <w:rsid w:val="006A4028"/>
    <w:rsid w:val="006A5A92"/>
    <w:rsid w:val="006A5E3F"/>
    <w:rsid w:val="006B07A3"/>
    <w:rsid w:val="006B0D12"/>
    <w:rsid w:val="006B0DDE"/>
    <w:rsid w:val="006B1948"/>
    <w:rsid w:val="006B1E6A"/>
    <w:rsid w:val="006B61AC"/>
    <w:rsid w:val="006B7706"/>
    <w:rsid w:val="006B77AC"/>
    <w:rsid w:val="006D0663"/>
    <w:rsid w:val="006D64F5"/>
    <w:rsid w:val="006E0F81"/>
    <w:rsid w:val="006E1889"/>
    <w:rsid w:val="006E3A92"/>
    <w:rsid w:val="006E58B0"/>
    <w:rsid w:val="006F17D4"/>
    <w:rsid w:val="006F2D8B"/>
    <w:rsid w:val="006F3F1B"/>
    <w:rsid w:val="006F49A6"/>
    <w:rsid w:val="006F4D03"/>
    <w:rsid w:val="007006A8"/>
    <w:rsid w:val="007058C7"/>
    <w:rsid w:val="00711982"/>
    <w:rsid w:val="00713128"/>
    <w:rsid w:val="00714F84"/>
    <w:rsid w:val="00716F36"/>
    <w:rsid w:val="00721026"/>
    <w:rsid w:val="0072465E"/>
    <w:rsid w:val="0072515B"/>
    <w:rsid w:val="0072566C"/>
    <w:rsid w:val="007260C7"/>
    <w:rsid w:val="00727388"/>
    <w:rsid w:val="007333BA"/>
    <w:rsid w:val="00735B52"/>
    <w:rsid w:val="00745432"/>
    <w:rsid w:val="00745D33"/>
    <w:rsid w:val="007477F8"/>
    <w:rsid w:val="00752D5B"/>
    <w:rsid w:val="00753794"/>
    <w:rsid w:val="00755ED7"/>
    <w:rsid w:val="00757658"/>
    <w:rsid w:val="00761119"/>
    <w:rsid w:val="00762443"/>
    <w:rsid w:val="00770101"/>
    <w:rsid w:val="00775678"/>
    <w:rsid w:val="00781B29"/>
    <w:rsid w:val="00782FD8"/>
    <w:rsid w:val="00783774"/>
    <w:rsid w:val="007874A2"/>
    <w:rsid w:val="00791FC0"/>
    <w:rsid w:val="007939EC"/>
    <w:rsid w:val="007A1C31"/>
    <w:rsid w:val="007A2A24"/>
    <w:rsid w:val="007B1890"/>
    <w:rsid w:val="007B2175"/>
    <w:rsid w:val="007B2738"/>
    <w:rsid w:val="007B4E15"/>
    <w:rsid w:val="007B5E75"/>
    <w:rsid w:val="007B6575"/>
    <w:rsid w:val="007B6F23"/>
    <w:rsid w:val="007C0F8E"/>
    <w:rsid w:val="007C27D7"/>
    <w:rsid w:val="007C4B59"/>
    <w:rsid w:val="007C4D99"/>
    <w:rsid w:val="007C5F86"/>
    <w:rsid w:val="007C6B2F"/>
    <w:rsid w:val="007D37D2"/>
    <w:rsid w:val="007D4BB1"/>
    <w:rsid w:val="007D51AC"/>
    <w:rsid w:val="007D72D2"/>
    <w:rsid w:val="007E469C"/>
    <w:rsid w:val="007E4943"/>
    <w:rsid w:val="007E73BF"/>
    <w:rsid w:val="007F0ED7"/>
    <w:rsid w:val="007F2A89"/>
    <w:rsid w:val="007F5208"/>
    <w:rsid w:val="007F6B49"/>
    <w:rsid w:val="007F7E0C"/>
    <w:rsid w:val="00803A2F"/>
    <w:rsid w:val="0080588D"/>
    <w:rsid w:val="00805BB4"/>
    <w:rsid w:val="008060E9"/>
    <w:rsid w:val="00811608"/>
    <w:rsid w:val="00812C85"/>
    <w:rsid w:val="00813B59"/>
    <w:rsid w:val="00816AB1"/>
    <w:rsid w:val="008225BB"/>
    <w:rsid w:val="00822669"/>
    <w:rsid w:val="0082426F"/>
    <w:rsid w:val="00825800"/>
    <w:rsid w:val="00825E2C"/>
    <w:rsid w:val="008274FB"/>
    <w:rsid w:val="00832653"/>
    <w:rsid w:val="00834364"/>
    <w:rsid w:val="00837D7A"/>
    <w:rsid w:val="008420D2"/>
    <w:rsid w:val="008442F5"/>
    <w:rsid w:val="00852D5C"/>
    <w:rsid w:val="0085338B"/>
    <w:rsid w:val="008567FF"/>
    <w:rsid w:val="00864DAA"/>
    <w:rsid w:val="0086799A"/>
    <w:rsid w:val="00870237"/>
    <w:rsid w:val="008707D4"/>
    <w:rsid w:val="00874DDB"/>
    <w:rsid w:val="00874ECD"/>
    <w:rsid w:val="00875B2B"/>
    <w:rsid w:val="008760DA"/>
    <w:rsid w:val="008807DE"/>
    <w:rsid w:val="0088708F"/>
    <w:rsid w:val="00892026"/>
    <w:rsid w:val="008961FE"/>
    <w:rsid w:val="00897ACE"/>
    <w:rsid w:val="008A3998"/>
    <w:rsid w:val="008A5DC2"/>
    <w:rsid w:val="008A7398"/>
    <w:rsid w:val="008A7D8D"/>
    <w:rsid w:val="008B0D8B"/>
    <w:rsid w:val="008B34DB"/>
    <w:rsid w:val="008B3590"/>
    <w:rsid w:val="008B3D67"/>
    <w:rsid w:val="008C005F"/>
    <w:rsid w:val="008C34FD"/>
    <w:rsid w:val="008C7BB6"/>
    <w:rsid w:val="008D21CB"/>
    <w:rsid w:val="008D2D94"/>
    <w:rsid w:val="008D4BBB"/>
    <w:rsid w:val="008D64C0"/>
    <w:rsid w:val="008D76EB"/>
    <w:rsid w:val="008D785B"/>
    <w:rsid w:val="008E16ED"/>
    <w:rsid w:val="008E329A"/>
    <w:rsid w:val="008E3E83"/>
    <w:rsid w:val="008E4CF1"/>
    <w:rsid w:val="008E51F9"/>
    <w:rsid w:val="008E5CC0"/>
    <w:rsid w:val="008F1345"/>
    <w:rsid w:val="008F3E90"/>
    <w:rsid w:val="008F4E1C"/>
    <w:rsid w:val="008F4F81"/>
    <w:rsid w:val="008F620E"/>
    <w:rsid w:val="00904E3E"/>
    <w:rsid w:val="009077D5"/>
    <w:rsid w:val="009124BF"/>
    <w:rsid w:val="00915516"/>
    <w:rsid w:val="009248EC"/>
    <w:rsid w:val="0092496F"/>
    <w:rsid w:val="0092622F"/>
    <w:rsid w:val="00930B31"/>
    <w:rsid w:val="009378FB"/>
    <w:rsid w:val="009420A8"/>
    <w:rsid w:val="00943E0F"/>
    <w:rsid w:val="0094541A"/>
    <w:rsid w:val="00945682"/>
    <w:rsid w:val="00945800"/>
    <w:rsid w:val="00951672"/>
    <w:rsid w:val="009526A2"/>
    <w:rsid w:val="00955A37"/>
    <w:rsid w:val="009656C9"/>
    <w:rsid w:val="009704D0"/>
    <w:rsid w:val="009713FC"/>
    <w:rsid w:val="0097301B"/>
    <w:rsid w:val="009738D8"/>
    <w:rsid w:val="0097477E"/>
    <w:rsid w:val="0097588F"/>
    <w:rsid w:val="00975A69"/>
    <w:rsid w:val="00976246"/>
    <w:rsid w:val="00980D5B"/>
    <w:rsid w:val="00982C23"/>
    <w:rsid w:val="00984AC7"/>
    <w:rsid w:val="00993CE4"/>
    <w:rsid w:val="00995977"/>
    <w:rsid w:val="00996607"/>
    <w:rsid w:val="0099766C"/>
    <w:rsid w:val="00997A96"/>
    <w:rsid w:val="00997C13"/>
    <w:rsid w:val="009A100A"/>
    <w:rsid w:val="009A7277"/>
    <w:rsid w:val="009A74E3"/>
    <w:rsid w:val="009B5F9B"/>
    <w:rsid w:val="009B686C"/>
    <w:rsid w:val="009B7E6F"/>
    <w:rsid w:val="009C12D4"/>
    <w:rsid w:val="009C2B82"/>
    <w:rsid w:val="009C4C0E"/>
    <w:rsid w:val="009C4DFE"/>
    <w:rsid w:val="009D094D"/>
    <w:rsid w:val="009D1D38"/>
    <w:rsid w:val="009D3D2D"/>
    <w:rsid w:val="009D3D73"/>
    <w:rsid w:val="009D403B"/>
    <w:rsid w:val="009D46D1"/>
    <w:rsid w:val="009D52E7"/>
    <w:rsid w:val="009D75B8"/>
    <w:rsid w:val="009E1371"/>
    <w:rsid w:val="009E199F"/>
    <w:rsid w:val="009E56B4"/>
    <w:rsid w:val="009F1CC5"/>
    <w:rsid w:val="009F26F8"/>
    <w:rsid w:val="009F4843"/>
    <w:rsid w:val="009F68BD"/>
    <w:rsid w:val="00A01C2A"/>
    <w:rsid w:val="00A021DB"/>
    <w:rsid w:val="00A037D5"/>
    <w:rsid w:val="00A0380E"/>
    <w:rsid w:val="00A03BEA"/>
    <w:rsid w:val="00A04351"/>
    <w:rsid w:val="00A044C9"/>
    <w:rsid w:val="00A056E6"/>
    <w:rsid w:val="00A10801"/>
    <w:rsid w:val="00A202A8"/>
    <w:rsid w:val="00A20B5D"/>
    <w:rsid w:val="00A21EF6"/>
    <w:rsid w:val="00A2326C"/>
    <w:rsid w:val="00A2449D"/>
    <w:rsid w:val="00A24B30"/>
    <w:rsid w:val="00A37833"/>
    <w:rsid w:val="00A43907"/>
    <w:rsid w:val="00A50B36"/>
    <w:rsid w:val="00A55AF0"/>
    <w:rsid w:val="00A600D3"/>
    <w:rsid w:val="00A629A9"/>
    <w:rsid w:val="00A63A49"/>
    <w:rsid w:val="00A64F2E"/>
    <w:rsid w:val="00A76FD9"/>
    <w:rsid w:val="00A80F9A"/>
    <w:rsid w:val="00A82014"/>
    <w:rsid w:val="00A82497"/>
    <w:rsid w:val="00A83832"/>
    <w:rsid w:val="00A83A4B"/>
    <w:rsid w:val="00A86135"/>
    <w:rsid w:val="00A97DB0"/>
    <w:rsid w:val="00AA1362"/>
    <w:rsid w:val="00AA14A3"/>
    <w:rsid w:val="00AA172F"/>
    <w:rsid w:val="00AA31B5"/>
    <w:rsid w:val="00AA352E"/>
    <w:rsid w:val="00AA3AC0"/>
    <w:rsid w:val="00AA440B"/>
    <w:rsid w:val="00AA5315"/>
    <w:rsid w:val="00AA5D3D"/>
    <w:rsid w:val="00AB01B2"/>
    <w:rsid w:val="00AB0417"/>
    <w:rsid w:val="00AB1864"/>
    <w:rsid w:val="00AB3136"/>
    <w:rsid w:val="00AB3C30"/>
    <w:rsid w:val="00AC0EB1"/>
    <w:rsid w:val="00AC1944"/>
    <w:rsid w:val="00AC25E1"/>
    <w:rsid w:val="00AC432F"/>
    <w:rsid w:val="00AC6AB3"/>
    <w:rsid w:val="00AD0FF1"/>
    <w:rsid w:val="00AD3D98"/>
    <w:rsid w:val="00AD741C"/>
    <w:rsid w:val="00AE21BC"/>
    <w:rsid w:val="00AE3589"/>
    <w:rsid w:val="00AE3FB6"/>
    <w:rsid w:val="00AE4588"/>
    <w:rsid w:val="00AE5EB9"/>
    <w:rsid w:val="00AE7EE3"/>
    <w:rsid w:val="00AF1B15"/>
    <w:rsid w:val="00AF2403"/>
    <w:rsid w:val="00AF4501"/>
    <w:rsid w:val="00AF6754"/>
    <w:rsid w:val="00AF6B81"/>
    <w:rsid w:val="00AF7EE4"/>
    <w:rsid w:val="00AF7F02"/>
    <w:rsid w:val="00B00586"/>
    <w:rsid w:val="00B047A3"/>
    <w:rsid w:val="00B050AB"/>
    <w:rsid w:val="00B0689B"/>
    <w:rsid w:val="00B10983"/>
    <w:rsid w:val="00B1421E"/>
    <w:rsid w:val="00B15EE1"/>
    <w:rsid w:val="00B1792F"/>
    <w:rsid w:val="00B3096C"/>
    <w:rsid w:val="00B31259"/>
    <w:rsid w:val="00B33D01"/>
    <w:rsid w:val="00B33E31"/>
    <w:rsid w:val="00B3474B"/>
    <w:rsid w:val="00B354A2"/>
    <w:rsid w:val="00B36284"/>
    <w:rsid w:val="00B36D48"/>
    <w:rsid w:val="00B37112"/>
    <w:rsid w:val="00B41D46"/>
    <w:rsid w:val="00B47999"/>
    <w:rsid w:val="00B50E3D"/>
    <w:rsid w:val="00B54F8C"/>
    <w:rsid w:val="00B557E6"/>
    <w:rsid w:val="00B55913"/>
    <w:rsid w:val="00B568F5"/>
    <w:rsid w:val="00B57F55"/>
    <w:rsid w:val="00B61511"/>
    <w:rsid w:val="00B62D37"/>
    <w:rsid w:val="00B63F5F"/>
    <w:rsid w:val="00B648F0"/>
    <w:rsid w:val="00B713DA"/>
    <w:rsid w:val="00B75B2F"/>
    <w:rsid w:val="00B76BB1"/>
    <w:rsid w:val="00B805AB"/>
    <w:rsid w:val="00B82491"/>
    <w:rsid w:val="00B83A7E"/>
    <w:rsid w:val="00B83B6B"/>
    <w:rsid w:val="00B86017"/>
    <w:rsid w:val="00B91F8D"/>
    <w:rsid w:val="00B946DB"/>
    <w:rsid w:val="00B94715"/>
    <w:rsid w:val="00B97140"/>
    <w:rsid w:val="00BA19BE"/>
    <w:rsid w:val="00BA2F07"/>
    <w:rsid w:val="00BA34FE"/>
    <w:rsid w:val="00BB5A57"/>
    <w:rsid w:val="00BB799C"/>
    <w:rsid w:val="00BC06F3"/>
    <w:rsid w:val="00BC1CAA"/>
    <w:rsid w:val="00BC1F6D"/>
    <w:rsid w:val="00BC4DB2"/>
    <w:rsid w:val="00BD02E3"/>
    <w:rsid w:val="00BD0787"/>
    <w:rsid w:val="00BD3A77"/>
    <w:rsid w:val="00BD5706"/>
    <w:rsid w:val="00BD63DB"/>
    <w:rsid w:val="00BE34A1"/>
    <w:rsid w:val="00BE465A"/>
    <w:rsid w:val="00BE47F7"/>
    <w:rsid w:val="00BE5F79"/>
    <w:rsid w:val="00BE7EDD"/>
    <w:rsid w:val="00BE7FF8"/>
    <w:rsid w:val="00BF06D0"/>
    <w:rsid w:val="00BF37F2"/>
    <w:rsid w:val="00BF47AD"/>
    <w:rsid w:val="00BF7A0D"/>
    <w:rsid w:val="00C01AF3"/>
    <w:rsid w:val="00C023CF"/>
    <w:rsid w:val="00C039C2"/>
    <w:rsid w:val="00C04FAC"/>
    <w:rsid w:val="00C05FF7"/>
    <w:rsid w:val="00C07FCE"/>
    <w:rsid w:val="00C109D7"/>
    <w:rsid w:val="00C15948"/>
    <w:rsid w:val="00C15CA6"/>
    <w:rsid w:val="00C16FBF"/>
    <w:rsid w:val="00C2102C"/>
    <w:rsid w:val="00C22E1E"/>
    <w:rsid w:val="00C273BC"/>
    <w:rsid w:val="00C35B05"/>
    <w:rsid w:val="00C40D7E"/>
    <w:rsid w:val="00C516E7"/>
    <w:rsid w:val="00C54A8F"/>
    <w:rsid w:val="00C554C9"/>
    <w:rsid w:val="00C60432"/>
    <w:rsid w:val="00C61E82"/>
    <w:rsid w:val="00C62FF2"/>
    <w:rsid w:val="00C63FBA"/>
    <w:rsid w:val="00C64B57"/>
    <w:rsid w:val="00C65E06"/>
    <w:rsid w:val="00C74556"/>
    <w:rsid w:val="00C77683"/>
    <w:rsid w:val="00C807A0"/>
    <w:rsid w:val="00C80877"/>
    <w:rsid w:val="00C80CEA"/>
    <w:rsid w:val="00C81240"/>
    <w:rsid w:val="00C81849"/>
    <w:rsid w:val="00C87725"/>
    <w:rsid w:val="00C87AED"/>
    <w:rsid w:val="00C9507C"/>
    <w:rsid w:val="00C96E37"/>
    <w:rsid w:val="00CA0EBB"/>
    <w:rsid w:val="00CA2132"/>
    <w:rsid w:val="00CA4A2F"/>
    <w:rsid w:val="00CA4EEC"/>
    <w:rsid w:val="00CA5349"/>
    <w:rsid w:val="00CA64EB"/>
    <w:rsid w:val="00CA6D6D"/>
    <w:rsid w:val="00CB2D71"/>
    <w:rsid w:val="00CB4511"/>
    <w:rsid w:val="00CB4C22"/>
    <w:rsid w:val="00CB5CB2"/>
    <w:rsid w:val="00CB650A"/>
    <w:rsid w:val="00CB7D7B"/>
    <w:rsid w:val="00CC0578"/>
    <w:rsid w:val="00CC0F2B"/>
    <w:rsid w:val="00CC1011"/>
    <w:rsid w:val="00CC14D0"/>
    <w:rsid w:val="00CC45D2"/>
    <w:rsid w:val="00CD1923"/>
    <w:rsid w:val="00CD1C59"/>
    <w:rsid w:val="00CD1E29"/>
    <w:rsid w:val="00CD2F7C"/>
    <w:rsid w:val="00CD4FCD"/>
    <w:rsid w:val="00CD6465"/>
    <w:rsid w:val="00CD6DBB"/>
    <w:rsid w:val="00CD6E17"/>
    <w:rsid w:val="00CE0320"/>
    <w:rsid w:val="00CE1FE2"/>
    <w:rsid w:val="00CE2DFF"/>
    <w:rsid w:val="00CE3B50"/>
    <w:rsid w:val="00CE4649"/>
    <w:rsid w:val="00CE5182"/>
    <w:rsid w:val="00CE573F"/>
    <w:rsid w:val="00CE5A21"/>
    <w:rsid w:val="00CE5D75"/>
    <w:rsid w:val="00CE69AE"/>
    <w:rsid w:val="00CF0709"/>
    <w:rsid w:val="00CF301C"/>
    <w:rsid w:val="00CF4A03"/>
    <w:rsid w:val="00CF7C83"/>
    <w:rsid w:val="00D00E6B"/>
    <w:rsid w:val="00D01D2E"/>
    <w:rsid w:val="00D02691"/>
    <w:rsid w:val="00D02D4C"/>
    <w:rsid w:val="00D06172"/>
    <w:rsid w:val="00D1086A"/>
    <w:rsid w:val="00D1195B"/>
    <w:rsid w:val="00D11A73"/>
    <w:rsid w:val="00D11C16"/>
    <w:rsid w:val="00D12064"/>
    <w:rsid w:val="00D14D41"/>
    <w:rsid w:val="00D271FD"/>
    <w:rsid w:val="00D277C5"/>
    <w:rsid w:val="00D33934"/>
    <w:rsid w:val="00D359C7"/>
    <w:rsid w:val="00D37885"/>
    <w:rsid w:val="00D4019F"/>
    <w:rsid w:val="00D4231E"/>
    <w:rsid w:val="00D43A3F"/>
    <w:rsid w:val="00D44DDD"/>
    <w:rsid w:val="00D45F58"/>
    <w:rsid w:val="00D50A6E"/>
    <w:rsid w:val="00D50D31"/>
    <w:rsid w:val="00D50E6E"/>
    <w:rsid w:val="00D51951"/>
    <w:rsid w:val="00D52CD6"/>
    <w:rsid w:val="00D532D7"/>
    <w:rsid w:val="00D71EDD"/>
    <w:rsid w:val="00D72A85"/>
    <w:rsid w:val="00D7495B"/>
    <w:rsid w:val="00D77437"/>
    <w:rsid w:val="00D8475A"/>
    <w:rsid w:val="00D852DB"/>
    <w:rsid w:val="00D8585F"/>
    <w:rsid w:val="00D878E3"/>
    <w:rsid w:val="00D87B16"/>
    <w:rsid w:val="00D87F77"/>
    <w:rsid w:val="00D909AE"/>
    <w:rsid w:val="00D93746"/>
    <w:rsid w:val="00D97253"/>
    <w:rsid w:val="00DA2226"/>
    <w:rsid w:val="00DA46A1"/>
    <w:rsid w:val="00DA4BEE"/>
    <w:rsid w:val="00DA57E1"/>
    <w:rsid w:val="00DB16E8"/>
    <w:rsid w:val="00DB26C2"/>
    <w:rsid w:val="00DB764C"/>
    <w:rsid w:val="00DC0913"/>
    <w:rsid w:val="00DC0D9E"/>
    <w:rsid w:val="00DC1E55"/>
    <w:rsid w:val="00DC50F1"/>
    <w:rsid w:val="00DC79C9"/>
    <w:rsid w:val="00DD3271"/>
    <w:rsid w:val="00DD6E14"/>
    <w:rsid w:val="00DE0600"/>
    <w:rsid w:val="00DE48F8"/>
    <w:rsid w:val="00DE58BE"/>
    <w:rsid w:val="00DE6C50"/>
    <w:rsid w:val="00DF1E5E"/>
    <w:rsid w:val="00DF2282"/>
    <w:rsid w:val="00DF6E6B"/>
    <w:rsid w:val="00E0112F"/>
    <w:rsid w:val="00E04B39"/>
    <w:rsid w:val="00E11AC2"/>
    <w:rsid w:val="00E12642"/>
    <w:rsid w:val="00E133AB"/>
    <w:rsid w:val="00E153E1"/>
    <w:rsid w:val="00E16944"/>
    <w:rsid w:val="00E202E9"/>
    <w:rsid w:val="00E23D82"/>
    <w:rsid w:val="00E24F5E"/>
    <w:rsid w:val="00E25179"/>
    <w:rsid w:val="00E27430"/>
    <w:rsid w:val="00E31705"/>
    <w:rsid w:val="00E31C36"/>
    <w:rsid w:val="00E32544"/>
    <w:rsid w:val="00E44065"/>
    <w:rsid w:val="00E457A3"/>
    <w:rsid w:val="00E45FD9"/>
    <w:rsid w:val="00E4724B"/>
    <w:rsid w:val="00E531A6"/>
    <w:rsid w:val="00E5470A"/>
    <w:rsid w:val="00E55D6E"/>
    <w:rsid w:val="00E57ECA"/>
    <w:rsid w:val="00E624FA"/>
    <w:rsid w:val="00E72087"/>
    <w:rsid w:val="00E73B42"/>
    <w:rsid w:val="00E74E4F"/>
    <w:rsid w:val="00E75652"/>
    <w:rsid w:val="00E8405D"/>
    <w:rsid w:val="00E85630"/>
    <w:rsid w:val="00E86C30"/>
    <w:rsid w:val="00E938F6"/>
    <w:rsid w:val="00E95A65"/>
    <w:rsid w:val="00EA0CE9"/>
    <w:rsid w:val="00EA0E90"/>
    <w:rsid w:val="00EA7BBB"/>
    <w:rsid w:val="00EA7F73"/>
    <w:rsid w:val="00EB3E7D"/>
    <w:rsid w:val="00EB56A0"/>
    <w:rsid w:val="00EC11EB"/>
    <w:rsid w:val="00EC36CA"/>
    <w:rsid w:val="00EC36ED"/>
    <w:rsid w:val="00EC40C0"/>
    <w:rsid w:val="00EC495B"/>
    <w:rsid w:val="00EC4AD0"/>
    <w:rsid w:val="00ED63D4"/>
    <w:rsid w:val="00ED766E"/>
    <w:rsid w:val="00EE0896"/>
    <w:rsid w:val="00EE0A71"/>
    <w:rsid w:val="00EE2B5F"/>
    <w:rsid w:val="00EE515C"/>
    <w:rsid w:val="00EE6793"/>
    <w:rsid w:val="00EE6D3D"/>
    <w:rsid w:val="00EE7D64"/>
    <w:rsid w:val="00EF14BE"/>
    <w:rsid w:val="00EF173D"/>
    <w:rsid w:val="00EF41C6"/>
    <w:rsid w:val="00F00023"/>
    <w:rsid w:val="00F0370B"/>
    <w:rsid w:val="00F03DE0"/>
    <w:rsid w:val="00F03FC6"/>
    <w:rsid w:val="00F04132"/>
    <w:rsid w:val="00F045EA"/>
    <w:rsid w:val="00F05AA2"/>
    <w:rsid w:val="00F11F98"/>
    <w:rsid w:val="00F12799"/>
    <w:rsid w:val="00F141A9"/>
    <w:rsid w:val="00F141C5"/>
    <w:rsid w:val="00F2449E"/>
    <w:rsid w:val="00F25550"/>
    <w:rsid w:val="00F30458"/>
    <w:rsid w:val="00F32BCC"/>
    <w:rsid w:val="00F32FA4"/>
    <w:rsid w:val="00F3341A"/>
    <w:rsid w:val="00F34C2B"/>
    <w:rsid w:val="00F3629E"/>
    <w:rsid w:val="00F40186"/>
    <w:rsid w:val="00F4442C"/>
    <w:rsid w:val="00F454D6"/>
    <w:rsid w:val="00F5292A"/>
    <w:rsid w:val="00F6446B"/>
    <w:rsid w:val="00F64BAD"/>
    <w:rsid w:val="00F65089"/>
    <w:rsid w:val="00F71BF2"/>
    <w:rsid w:val="00F72200"/>
    <w:rsid w:val="00F75E16"/>
    <w:rsid w:val="00F856EB"/>
    <w:rsid w:val="00F87568"/>
    <w:rsid w:val="00F91470"/>
    <w:rsid w:val="00F942B4"/>
    <w:rsid w:val="00F95F5D"/>
    <w:rsid w:val="00FA16F2"/>
    <w:rsid w:val="00FA1DEC"/>
    <w:rsid w:val="00FA2B6C"/>
    <w:rsid w:val="00FA38C8"/>
    <w:rsid w:val="00FA5CE0"/>
    <w:rsid w:val="00FA64E1"/>
    <w:rsid w:val="00FA692B"/>
    <w:rsid w:val="00FA7160"/>
    <w:rsid w:val="00FB0223"/>
    <w:rsid w:val="00FB0D62"/>
    <w:rsid w:val="00FB48ED"/>
    <w:rsid w:val="00FB697F"/>
    <w:rsid w:val="00FC15F2"/>
    <w:rsid w:val="00FC1772"/>
    <w:rsid w:val="00FC3DB1"/>
    <w:rsid w:val="00FC5EA1"/>
    <w:rsid w:val="00FC5FD9"/>
    <w:rsid w:val="00FD5330"/>
    <w:rsid w:val="00FD7B0F"/>
    <w:rsid w:val="00FE0004"/>
    <w:rsid w:val="00FE0BD4"/>
    <w:rsid w:val="00FE155F"/>
    <w:rsid w:val="00FF128E"/>
    <w:rsid w:val="00FF158D"/>
    <w:rsid w:val="00FF3DBE"/>
    <w:rsid w:val="00FF51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0BA5B2F"/>
  <w15:docId w15:val="{E70CFFAA-E650-4C2E-BA06-E7C70E49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5D"/>
    <w:pPr>
      <w:spacing w:after="160" w:line="259" w:lineRule="auto"/>
    </w:pPr>
    <w:rPr>
      <w:lang w:val="en-US" w:eastAsia="en-US"/>
    </w:rPr>
  </w:style>
  <w:style w:type="paragraph" w:styleId="Heading1">
    <w:name w:val="heading 1"/>
    <w:basedOn w:val="Normal"/>
    <w:next w:val="Normal"/>
    <w:link w:val="Heading1Char"/>
    <w:uiPriority w:val="99"/>
    <w:qFormat/>
    <w:rsid w:val="00CB4511"/>
    <w:pPr>
      <w:keepNext/>
      <w:spacing w:after="0" w:line="240" w:lineRule="auto"/>
      <w:outlineLvl w:val="0"/>
    </w:pPr>
    <w:rPr>
      <w:rFonts w:ascii="+Windsor Elongated" w:eastAsia="Times New Roman" w:hAnsi="+Windsor Elongated"/>
      <w:b/>
      <w:sz w:val="34"/>
      <w:szCs w:val="20"/>
      <w:lang w:val="lv-LV" w:eastAsia="lv-LV"/>
    </w:rPr>
  </w:style>
  <w:style w:type="paragraph" w:styleId="Heading2">
    <w:name w:val="heading 2"/>
    <w:basedOn w:val="Normal"/>
    <w:next w:val="Normal"/>
    <w:link w:val="Heading2Char"/>
    <w:uiPriority w:val="99"/>
    <w:qFormat/>
    <w:rsid w:val="00CB4511"/>
    <w:pPr>
      <w:keepNext/>
      <w:spacing w:before="240" w:after="60" w:line="240" w:lineRule="auto"/>
      <w:outlineLvl w:val="1"/>
    </w:pPr>
    <w:rPr>
      <w:rFonts w:ascii="Arial" w:eastAsia="Times New Roman" w:hAnsi="Arial"/>
      <w:b/>
      <w:bCs/>
      <w:i/>
      <w:iCs/>
      <w:sz w:val="28"/>
      <w:szCs w:val="28"/>
      <w:lang w:val="lv-LV" w:eastAsia="lv-LV"/>
    </w:rPr>
  </w:style>
  <w:style w:type="paragraph" w:styleId="Heading3">
    <w:name w:val="heading 3"/>
    <w:basedOn w:val="Normal"/>
    <w:next w:val="Normal"/>
    <w:link w:val="Heading3Char"/>
    <w:uiPriority w:val="99"/>
    <w:qFormat/>
    <w:rsid w:val="00CB4511"/>
    <w:pPr>
      <w:keepNext/>
      <w:spacing w:before="240" w:after="60" w:line="240" w:lineRule="auto"/>
      <w:outlineLvl w:val="2"/>
    </w:pPr>
    <w:rPr>
      <w:rFonts w:ascii="Arial" w:eastAsia="Times New Roman" w:hAnsi="Arial"/>
      <w:b/>
      <w:bCs/>
      <w:sz w:val="26"/>
      <w:szCs w:val="26"/>
      <w:lang w:val="lv-LV" w:eastAsia="lv-LV"/>
    </w:rPr>
  </w:style>
  <w:style w:type="paragraph" w:styleId="Heading4">
    <w:name w:val="heading 4"/>
    <w:basedOn w:val="Normal"/>
    <w:next w:val="Normal"/>
    <w:link w:val="Heading4Char1"/>
    <w:uiPriority w:val="99"/>
    <w:qFormat/>
    <w:rsid w:val="00CB4511"/>
    <w:pPr>
      <w:keepNext/>
      <w:spacing w:before="240" w:after="60" w:line="240" w:lineRule="auto"/>
      <w:outlineLvl w:val="3"/>
    </w:pPr>
    <w:rPr>
      <w:rFonts w:ascii="Times New Roman" w:hAnsi="Times New Roman"/>
      <w:b/>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511"/>
    <w:rPr>
      <w:rFonts w:ascii="+Windsor Elongated" w:hAnsi="+Windsor Elongated" w:cs="Times New Roman"/>
      <w:b/>
      <w:sz w:val="20"/>
      <w:lang w:val="lv-LV" w:eastAsia="lv-LV"/>
    </w:rPr>
  </w:style>
  <w:style w:type="character" w:customStyle="1" w:styleId="Heading2Char">
    <w:name w:val="Heading 2 Char"/>
    <w:basedOn w:val="DefaultParagraphFont"/>
    <w:link w:val="Heading2"/>
    <w:uiPriority w:val="99"/>
    <w:locked/>
    <w:rsid w:val="00CB4511"/>
    <w:rPr>
      <w:rFonts w:ascii="Arial" w:hAnsi="Arial" w:cs="Times New Roman"/>
      <w:b/>
      <w:i/>
      <w:sz w:val="28"/>
      <w:lang w:val="lv-LV" w:eastAsia="lv-LV"/>
    </w:rPr>
  </w:style>
  <w:style w:type="character" w:customStyle="1" w:styleId="Heading3Char">
    <w:name w:val="Heading 3 Char"/>
    <w:basedOn w:val="DefaultParagraphFont"/>
    <w:link w:val="Heading3"/>
    <w:uiPriority w:val="99"/>
    <w:locked/>
    <w:rsid w:val="00CB4511"/>
    <w:rPr>
      <w:rFonts w:ascii="Arial" w:hAnsi="Arial" w:cs="Times New Roman"/>
      <w:b/>
      <w:sz w:val="26"/>
      <w:lang w:val="lv-LV" w:eastAsia="lv-LV"/>
    </w:rPr>
  </w:style>
  <w:style w:type="character" w:customStyle="1" w:styleId="Heading4Char">
    <w:name w:val="Heading 4 Char"/>
    <w:basedOn w:val="DefaultParagraphFont"/>
    <w:uiPriority w:val="99"/>
    <w:locked/>
    <w:rsid w:val="00CB4511"/>
    <w:rPr>
      <w:rFonts w:ascii="Calibri Light" w:hAnsi="Calibri Light" w:cs="Times New Roman"/>
      <w:i/>
      <w:color w:val="2E74B5"/>
    </w:rPr>
  </w:style>
  <w:style w:type="character" w:customStyle="1" w:styleId="Heading4Char1">
    <w:name w:val="Heading 4 Char1"/>
    <w:link w:val="Heading4"/>
    <w:uiPriority w:val="99"/>
    <w:locked/>
    <w:rsid w:val="00CB4511"/>
    <w:rPr>
      <w:rFonts w:ascii="Times New Roman" w:hAnsi="Times New Roman"/>
      <w:b/>
      <w:sz w:val="28"/>
      <w:lang w:val="lv-LV" w:eastAsia="lv-LV"/>
    </w:rPr>
  </w:style>
  <w:style w:type="paragraph" w:styleId="Header">
    <w:name w:val="header"/>
    <w:basedOn w:val="Normal"/>
    <w:link w:val="HeaderChar"/>
    <w:uiPriority w:val="99"/>
    <w:rsid w:val="00443DBD"/>
    <w:pPr>
      <w:tabs>
        <w:tab w:val="center" w:pos="4320"/>
        <w:tab w:val="right" w:pos="8640"/>
      </w:tabs>
      <w:spacing w:after="0" w:line="240" w:lineRule="auto"/>
    </w:pPr>
    <w:rPr>
      <w:rFonts w:eastAsia="Times New Roman"/>
      <w:sz w:val="24"/>
      <w:szCs w:val="24"/>
      <w:lang w:val="lv-LV" w:eastAsia="lv-LV"/>
    </w:rPr>
  </w:style>
  <w:style w:type="character" w:customStyle="1" w:styleId="HeaderChar">
    <w:name w:val="Header Char"/>
    <w:basedOn w:val="DefaultParagraphFont"/>
    <w:link w:val="Header"/>
    <w:uiPriority w:val="99"/>
    <w:locked/>
    <w:rsid w:val="00443DBD"/>
    <w:rPr>
      <w:rFonts w:eastAsia="Times New Roman" w:cs="Times New Roman"/>
      <w:sz w:val="24"/>
    </w:rPr>
  </w:style>
  <w:style w:type="paragraph" w:styleId="EnvelopeAddress">
    <w:name w:val="envelope address"/>
    <w:basedOn w:val="Normal"/>
    <w:uiPriority w:val="99"/>
    <w:rsid w:val="00CB4511"/>
    <w:pPr>
      <w:framePr w:w="7920" w:h="1980" w:hRule="exact" w:hSpace="180" w:wrap="auto" w:hAnchor="page" w:xAlign="center" w:yAlign="bottom"/>
      <w:spacing w:after="0" w:line="240" w:lineRule="auto"/>
      <w:ind w:left="2880"/>
    </w:pPr>
    <w:rPr>
      <w:rFonts w:ascii="Bookman Old Style" w:eastAsia="Times New Roman" w:hAnsi="Bookman Old Style"/>
      <w:sz w:val="28"/>
      <w:szCs w:val="20"/>
      <w:lang w:val="lv-LV" w:eastAsia="lv-LV"/>
    </w:rPr>
  </w:style>
  <w:style w:type="paragraph" w:styleId="Title">
    <w:name w:val="Title"/>
    <w:basedOn w:val="Normal"/>
    <w:link w:val="TitleChar"/>
    <w:uiPriority w:val="99"/>
    <w:qFormat/>
    <w:rsid w:val="00CB4511"/>
    <w:pPr>
      <w:spacing w:after="0" w:line="240" w:lineRule="auto"/>
      <w:jc w:val="center"/>
    </w:pPr>
    <w:rPr>
      <w:rFonts w:ascii="+Pragmatica Condensed" w:eastAsia="Times New Roman" w:hAnsi="+Pragmatica Condensed"/>
      <w:b/>
      <w:sz w:val="24"/>
      <w:szCs w:val="20"/>
      <w:lang w:val="lv-LV" w:eastAsia="lv-LV"/>
    </w:rPr>
  </w:style>
  <w:style w:type="character" w:customStyle="1" w:styleId="TitleChar">
    <w:name w:val="Title Char"/>
    <w:basedOn w:val="DefaultParagraphFont"/>
    <w:link w:val="Title"/>
    <w:uiPriority w:val="99"/>
    <w:locked/>
    <w:rsid w:val="00CB4511"/>
    <w:rPr>
      <w:rFonts w:ascii="+Pragmatica Condensed" w:hAnsi="+Pragmatica Condensed" w:cs="Times New Roman"/>
      <w:b/>
      <w:sz w:val="20"/>
      <w:lang w:val="lv-LV" w:eastAsia="lv-LV"/>
    </w:rPr>
  </w:style>
  <w:style w:type="paragraph" w:styleId="BalloonText">
    <w:name w:val="Balloon Text"/>
    <w:basedOn w:val="Normal"/>
    <w:link w:val="BalloonTextChar"/>
    <w:uiPriority w:val="99"/>
    <w:semiHidden/>
    <w:rsid w:val="00CB4511"/>
    <w:pPr>
      <w:spacing w:after="0" w:line="240" w:lineRule="auto"/>
    </w:pPr>
    <w:rPr>
      <w:rFonts w:ascii="Tahoma" w:eastAsia="Times New Roman" w:hAnsi="Tahoma"/>
      <w:sz w:val="16"/>
      <w:szCs w:val="16"/>
      <w:lang w:val="lv-LV" w:eastAsia="lv-LV"/>
    </w:rPr>
  </w:style>
  <w:style w:type="character" w:customStyle="1" w:styleId="BalloonTextChar">
    <w:name w:val="Balloon Text Char"/>
    <w:basedOn w:val="DefaultParagraphFont"/>
    <w:link w:val="BalloonText"/>
    <w:uiPriority w:val="99"/>
    <w:semiHidden/>
    <w:locked/>
    <w:rsid w:val="00CB4511"/>
    <w:rPr>
      <w:rFonts w:ascii="Tahoma" w:hAnsi="Tahoma" w:cs="Times New Roman"/>
      <w:sz w:val="16"/>
      <w:lang w:val="lv-LV" w:eastAsia="lv-LV"/>
    </w:rPr>
  </w:style>
  <w:style w:type="table" w:styleId="TableGrid">
    <w:name w:val="Table Grid"/>
    <w:basedOn w:val="TableNormal"/>
    <w:uiPriority w:val="59"/>
    <w:rsid w:val="00CB451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B4511"/>
    <w:rPr>
      <w:rFonts w:cs="Times New Roman"/>
      <w:color w:val="0000FF"/>
      <w:u w:val="single"/>
    </w:rPr>
  </w:style>
  <w:style w:type="paragraph" w:styleId="BodyTextIndent">
    <w:name w:val="Body Text Indent"/>
    <w:basedOn w:val="Normal"/>
    <w:link w:val="BodyTextIndentChar"/>
    <w:rsid w:val="00CB4511"/>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olor w:val="000000"/>
      <w:sz w:val="24"/>
      <w:szCs w:val="24"/>
      <w:lang w:val="lv-LV" w:eastAsia="lv-LV"/>
    </w:rPr>
  </w:style>
  <w:style w:type="character" w:customStyle="1" w:styleId="BodyTextIndentChar">
    <w:name w:val="Body Text Indent Char"/>
    <w:basedOn w:val="DefaultParagraphFont"/>
    <w:link w:val="BodyTextIndent"/>
    <w:locked/>
    <w:rsid w:val="00CB4511"/>
    <w:rPr>
      <w:rFonts w:ascii="Times New Roman" w:hAnsi="Times New Roman" w:cs="Times New Roman"/>
      <w:color w:val="000000"/>
      <w:sz w:val="24"/>
      <w:shd w:val="clear" w:color="auto" w:fill="FFFFFF"/>
      <w:lang w:val="lv-LV" w:eastAsia="lv-LV"/>
    </w:rPr>
  </w:style>
  <w:style w:type="paragraph" w:styleId="BodyTextIndent2">
    <w:name w:val="Body Text Indent 2"/>
    <w:basedOn w:val="Normal"/>
    <w:link w:val="BodyTextIndent2Char"/>
    <w:uiPriority w:val="99"/>
    <w:rsid w:val="00CB4511"/>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olor w:val="000000"/>
      <w:sz w:val="24"/>
      <w:szCs w:val="20"/>
      <w:lang w:val="lv-LV" w:eastAsia="lv-LV"/>
    </w:rPr>
  </w:style>
  <w:style w:type="character" w:customStyle="1" w:styleId="BodyTextIndent2Char">
    <w:name w:val="Body Text Indent 2 Char"/>
    <w:basedOn w:val="DefaultParagraphFont"/>
    <w:link w:val="BodyTextIndent2"/>
    <w:uiPriority w:val="99"/>
    <w:locked/>
    <w:rsid w:val="00CB4511"/>
    <w:rPr>
      <w:rFonts w:ascii="Times New Roman" w:hAnsi="Times New Roman" w:cs="Times New Roman"/>
      <w:color w:val="000000"/>
      <w:sz w:val="20"/>
      <w:shd w:val="clear" w:color="auto" w:fill="FFFFFF"/>
      <w:lang w:val="lv-LV" w:eastAsia="lv-LV"/>
    </w:rPr>
  </w:style>
  <w:style w:type="paragraph" w:customStyle="1" w:styleId="xl44">
    <w:name w:val="xl44"/>
    <w:basedOn w:val="Normal"/>
    <w:uiPriority w:val="99"/>
    <w:rsid w:val="00CB45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styleId="Footer">
    <w:name w:val="footer"/>
    <w:basedOn w:val="Normal"/>
    <w:link w:val="FooterChar1"/>
    <w:uiPriority w:val="99"/>
    <w:rsid w:val="00CB4511"/>
    <w:pPr>
      <w:tabs>
        <w:tab w:val="center" w:pos="4153"/>
        <w:tab w:val="right" w:pos="8306"/>
      </w:tabs>
      <w:spacing w:after="0" w:line="240" w:lineRule="auto"/>
    </w:pPr>
    <w:rPr>
      <w:rFonts w:ascii="Bookman Old Style" w:hAnsi="Bookman Old Style"/>
      <w:sz w:val="20"/>
      <w:szCs w:val="20"/>
      <w:lang w:val="lv-LV" w:eastAsia="lv-LV"/>
    </w:rPr>
  </w:style>
  <w:style w:type="character" w:customStyle="1" w:styleId="FooterChar">
    <w:name w:val="Footer Char"/>
    <w:basedOn w:val="DefaultParagraphFont"/>
    <w:uiPriority w:val="99"/>
    <w:locked/>
    <w:rsid w:val="00CB4511"/>
    <w:rPr>
      <w:rFonts w:cs="Times New Roman"/>
    </w:rPr>
  </w:style>
  <w:style w:type="character" w:customStyle="1" w:styleId="FooterChar1">
    <w:name w:val="Footer Char1"/>
    <w:link w:val="Footer"/>
    <w:uiPriority w:val="99"/>
    <w:locked/>
    <w:rsid w:val="00CB4511"/>
    <w:rPr>
      <w:rFonts w:ascii="Bookman Old Style" w:hAnsi="Bookman Old Style"/>
      <w:sz w:val="20"/>
      <w:lang w:val="lv-LV" w:eastAsia="lv-LV"/>
    </w:rPr>
  </w:style>
  <w:style w:type="character" w:styleId="PageNumber">
    <w:name w:val="page number"/>
    <w:basedOn w:val="DefaultParagraphFont"/>
    <w:uiPriority w:val="99"/>
    <w:rsid w:val="00CB4511"/>
    <w:rPr>
      <w:rFonts w:cs="Times New Roman"/>
    </w:rPr>
  </w:style>
  <w:style w:type="paragraph" w:styleId="BodyTextIndent3">
    <w:name w:val="Body Text Indent 3"/>
    <w:basedOn w:val="Normal"/>
    <w:link w:val="BodyTextIndent3Char"/>
    <w:uiPriority w:val="99"/>
    <w:rsid w:val="00CB4511"/>
    <w:pPr>
      <w:spacing w:after="120" w:line="240" w:lineRule="auto"/>
      <w:ind w:left="283"/>
    </w:pPr>
    <w:rPr>
      <w:rFonts w:ascii="Bookman Old Style" w:eastAsia="Times New Roman" w:hAnsi="Bookman Old Style"/>
      <w:sz w:val="16"/>
      <w:szCs w:val="16"/>
      <w:lang w:val="lv-LV" w:eastAsia="lv-LV"/>
    </w:rPr>
  </w:style>
  <w:style w:type="character" w:customStyle="1" w:styleId="BodyTextIndent3Char">
    <w:name w:val="Body Text Indent 3 Char"/>
    <w:basedOn w:val="DefaultParagraphFont"/>
    <w:link w:val="BodyTextIndent3"/>
    <w:uiPriority w:val="99"/>
    <w:locked/>
    <w:rsid w:val="00CB4511"/>
    <w:rPr>
      <w:rFonts w:ascii="Bookman Old Style" w:hAnsi="Bookman Old Style" w:cs="Times New Roman"/>
      <w:sz w:val="16"/>
      <w:lang w:val="lv-LV" w:eastAsia="lv-LV"/>
    </w:r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CB4511"/>
    <w:pPr>
      <w:spacing w:after="0" w:line="240" w:lineRule="auto"/>
      <w:ind w:left="720"/>
      <w:contextualSpacing/>
    </w:pPr>
    <w:rPr>
      <w:rFonts w:ascii="Bookman Old Style" w:hAnsi="Bookman Old Style"/>
      <w:sz w:val="24"/>
      <w:szCs w:val="20"/>
      <w:lang w:val="lv-LV" w:eastAsia="lv-LV"/>
    </w:rPr>
  </w:style>
  <w:style w:type="paragraph" w:customStyle="1" w:styleId="xl25">
    <w:name w:val="xl25"/>
    <w:basedOn w:val="Normal"/>
    <w:uiPriority w:val="99"/>
    <w:rsid w:val="00CB4511"/>
    <w:pPr>
      <w:numPr>
        <w:numId w:val="2"/>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jc w:val="both"/>
      <w:textAlignment w:val="top"/>
    </w:pPr>
    <w:rPr>
      <w:rFonts w:ascii="Times New Roman" w:eastAsia="Times New Roman" w:hAnsi="Times New Roman"/>
      <w:sz w:val="24"/>
      <w:szCs w:val="24"/>
    </w:rPr>
  </w:style>
  <w:style w:type="paragraph" w:styleId="NoSpacing">
    <w:name w:val="No Spacing"/>
    <w:link w:val="NoSpacingChar"/>
    <w:uiPriority w:val="99"/>
    <w:qFormat/>
    <w:rsid w:val="00CB4511"/>
    <w:rPr>
      <w:lang w:val="en-US" w:eastAsia="en-US"/>
    </w:rPr>
  </w:style>
  <w:style w:type="paragraph" w:styleId="CommentText">
    <w:name w:val="annotation text"/>
    <w:basedOn w:val="Normal"/>
    <w:link w:val="CommentTextChar"/>
    <w:uiPriority w:val="99"/>
    <w:rsid w:val="00CB4511"/>
    <w:pPr>
      <w:spacing w:after="0" w:line="240" w:lineRule="auto"/>
    </w:pPr>
    <w:rPr>
      <w:rFonts w:ascii="Bookman Old Style" w:eastAsia="Times New Roman" w:hAnsi="Bookman Old Style"/>
      <w:sz w:val="20"/>
      <w:szCs w:val="20"/>
      <w:lang w:val="lv-LV" w:eastAsia="lv-LV"/>
    </w:rPr>
  </w:style>
  <w:style w:type="character" w:customStyle="1" w:styleId="CommentTextChar">
    <w:name w:val="Comment Text Char"/>
    <w:basedOn w:val="DefaultParagraphFont"/>
    <w:link w:val="CommentText"/>
    <w:uiPriority w:val="99"/>
    <w:locked/>
    <w:rsid w:val="00CB4511"/>
    <w:rPr>
      <w:rFonts w:ascii="Bookman Old Style" w:hAnsi="Bookman Old Style" w:cs="Times New Roman"/>
      <w:sz w:val="20"/>
      <w:lang w:val="lv-LV" w:eastAsia="lv-LV"/>
    </w:rPr>
  </w:style>
  <w:style w:type="paragraph" w:styleId="CommentSubject">
    <w:name w:val="annotation subject"/>
    <w:basedOn w:val="CommentText"/>
    <w:next w:val="CommentText"/>
    <w:link w:val="CommentSubjectChar"/>
    <w:uiPriority w:val="99"/>
    <w:semiHidden/>
    <w:rsid w:val="00CB4511"/>
    <w:rPr>
      <w:b/>
      <w:bCs/>
    </w:rPr>
  </w:style>
  <w:style w:type="character" w:customStyle="1" w:styleId="CommentSubjectChar">
    <w:name w:val="Comment Subject Char"/>
    <w:basedOn w:val="CommentTextChar"/>
    <w:link w:val="CommentSubject"/>
    <w:uiPriority w:val="99"/>
    <w:semiHidden/>
    <w:locked/>
    <w:rsid w:val="00CB4511"/>
    <w:rPr>
      <w:rFonts w:ascii="Bookman Old Style" w:hAnsi="Bookman Old Style" w:cs="Times New Roman"/>
      <w:b/>
      <w:sz w:val="20"/>
      <w:lang w:val="lv-LV" w:eastAsia="lv-LV"/>
    </w:rPr>
  </w:style>
  <w:style w:type="character" w:customStyle="1" w:styleId="CharChar">
    <w:name w:val="Char Char"/>
    <w:uiPriority w:val="99"/>
    <w:locked/>
    <w:rsid w:val="00CB4511"/>
    <w:rPr>
      <w:rFonts w:ascii="Bookman Old Style" w:hAnsi="Bookman Old Style"/>
      <w:sz w:val="20"/>
      <w:lang w:eastAsia="lv-LV"/>
    </w:rPr>
  </w:style>
  <w:style w:type="paragraph" w:styleId="List2">
    <w:name w:val="List 2"/>
    <w:basedOn w:val="Normal"/>
    <w:uiPriority w:val="99"/>
    <w:rsid w:val="00CB4511"/>
    <w:pPr>
      <w:spacing w:after="0" w:line="240" w:lineRule="auto"/>
      <w:ind w:left="566" w:hanging="283"/>
    </w:pPr>
    <w:rPr>
      <w:rFonts w:ascii="Times New Roman" w:eastAsia="Times New Roman" w:hAnsi="Times New Roman"/>
      <w:sz w:val="24"/>
      <w:szCs w:val="24"/>
      <w:lang w:val="en-GB"/>
    </w:rPr>
  </w:style>
  <w:style w:type="paragraph" w:styleId="FootnoteText">
    <w:name w:val="footnote text"/>
    <w:aliases w:val="Footnote,Fußnote Char,Fußnote Char Char,Fußnote Char Char Char Char Char Char"/>
    <w:basedOn w:val="Normal"/>
    <w:link w:val="FootnoteTextChar"/>
    <w:uiPriority w:val="99"/>
    <w:qFormat/>
    <w:rsid w:val="00CB4511"/>
    <w:pPr>
      <w:spacing w:after="0" w:line="240" w:lineRule="auto"/>
    </w:pPr>
    <w:rPr>
      <w:rFonts w:ascii="Bookman Old Style" w:eastAsia="Times New Roman" w:hAnsi="Bookman Old Style"/>
      <w:sz w:val="20"/>
      <w:szCs w:val="20"/>
      <w:lang w:val="lv-LV" w:eastAsia="lv-LV"/>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locked/>
    <w:rsid w:val="00CB4511"/>
    <w:rPr>
      <w:rFonts w:ascii="Bookman Old Style" w:hAnsi="Bookman Old Style" w:cs="Times New Roman"/>
      <w:sz w:val="20"/>
      <w:lang w:val="lv-LV" w:eastAsia="lv-LV"/>
    </w:rPr>
  </w:style>
  <w:style w:type="character" w:styleId="FootnoteReference">
    <w:name w:val="footnote reference"/>
    <w:basedOn w:val="DefaultParagraphFont"/>
    <w:uiPriority w:val="99"/>
    <w:rsid w:val="00CB4511"/>
    <w:rPr>
      <w:rFonts w:cs="Times New Roman"/>
      <w:vertAlign w:val="superscript"/>
    </w:rPr>
  </w:style>
  <w:style w:type="character" w:customStyle="1" w:styleId="CharChar1">
    <w:name w:val="Char Char1"/>
    <w:uiPriority w:val="99"/>
    <w:locked/>
    <w:rsid w:val="00CB4511"/>
    <w:rPr>
      <w:rFonts w:ascii="Bookman Old Style" w:hAnsi="Bookman Old Style"/>
      <w:sz w:val="20"/>
      <w:lang w:eastAsia="lv-LV"/>
    </w:rPr>
  </w:style>
  <w:style w:type="character" w:styleId="SubtleEmphasis">
    <w:name w:val="Subtle Emphasis"/>
    <w:basedOn w:val="DefaultParagraphFont"/>
    <w:uiPriority w:val="99"/>
    <w:qFormat/>
    <w:rsid w:val="005A32CE"/>
    <w:rPr>
      <w:rFonts w:ascii="Times New Roman" w:hAnsi="Times New Roman" w:cs="Times New Roman"/>
      <w:i/>
      <w:color w:val="808080"/>
    </w:rPr>
  </w:style>
  <w:style w:type="character" w:customStyle="1" w:styleId="HeaderChar1">
    <w:name w:val="Header Char1"/>
    <w:uiPriority w:val="99"/>
    <w:locked/>
    <w:rsid w:val="006620C4"/>
    <w:rPr>
      <w:rFonts w:ascii="Bookman Old Style" w:hAnsi="Bookman Old Style"/>
      <w:sz w:val="20"/>
      <w:lang w:eastAsia="lv-LV"/>
    </w:rPr>
  </w:style>
  <w:style w:type="character" w:styleId="CommentReference">
    <w:name w:val="annotation reference"/>
    <w:basedOn w:val="DefaultParagraphFont"/>
    <w:uiPriority w:val="99"/>
    <w:rsid w:val="006620C4"/>
    <w:rPr>
      <w:rFonts w:cs="Times New Roman"/>
      <w:sz w:val="16"/>
    </w:rPr>
  </w:style>
  <w:style w:type="paragraph" w:styleId="Index1">
    <w:name w:val="index 1"/>
    <w:basedOn w:val="Normal"/>
    <w:next w:val="Normal"/>
    <w:autoRedefine/>
    <w:uiPriority w:val="99"/>
    <w:semiHidden/>
    <w:rsid w:val="00FC1772"/>
    <w:pPr>
      <w:ind w:left="220" w:hanging="220"/>
    </w:pPr>
  </w:style>
  <w:style w:type="paragraph" w:styleId="IndexHeading">
    <w:name w:val="index heading"/>
    <w:basedOn w:val="Normal"/>
    <w:uiPriority w:val="99"/>
    <w:semiHidden/>
    <w:rsid w:val="00FC1772"/>
    <w:pPr>
      <w:spacing w:after="0" w:line="240" w:lineRule="auto"/>
    </w:pPr>
    <w:rPr>
      <w:rFonts w:ascii="Times New Roman" w:hAnsi="Times New Roman"/>
      <w:sz w:val="24"/>
      <w:szCs w:val="24"/>
      <w:lang w:val="lv-LV" w:eastAsia="lv-LV"/>
    </w:rPr>
  </w:style>
  <w:style w:type="table" w:customStyle="1" w:styleId="TableGrid1">
    <w:name w:val="Table Grid1"/>
    <w:uiPriority w:val="99"/>
    <w:rsid w:val="004338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487F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Char">
    <w:name w:val="List Paragraph Char Char"/>
    <w:link w:val="ListParagraph1"/>
    <w:uiPriority w:val="99"/>
    <w:locked/>
    <w:rsid w:val="00CA5349"/>
    <w:rPr>
      <w:rFonts w:ascii="Times New Roman" w:hAnsi="Times New Roman"/>
      <w:sz w:val="24"/>
      <w:lang w:eastAsia="en-US"/>
    </w:rPr>
  </w:style>
  <w:style w:type="paragraph" w:customStyle="1" w:styleId="ListParagraph1">
    <w:name w:val="List Paragraph1"/>
    <w:basedOn w:val="Normal"/>
    <w:link w:val="ListParagraphCharChar"/>
    <w:uiPriority w:val="99"/>
    <w:rsid w:val="00CA5349"/>
    <w:pPr>
      <w:spacing w:after="0" w:line="240" w:lineRule="auto"/>
      <w:ind w:left="720"/>
      <w:contextualSpacing/>
    </w:pPr>
    <w:rPr>
      <w:rFonts w:ascii="Times New Roman" w:hAnsi="Times New Roman"/>
      <w:sz w:val="24"/>
      <w:szCs w:val="20"/>
      <w:lang w:val="lv-LV"/>
    </w:rPr>
  </w:style>
  <w:style w:type="character" w:styleId="Strong">
    <w:name w:val="Strong"/>
    <w:basedOn w:val="DefaultParagraphFont"/>
    <w:uiPriority w:val="22"/>
    <w:qFormat/>
    <w:rsid w:val="008442F5"/>
    <w:rPr>
      <w:rFonts w:cs="Times New Roman"/>
      <w:b/>
      <w:bCs/>
    </w:rPr>
  </w:style>
  <w:style w:type="character" w:customStyle="1" w:styleId="apple-converted-space">
    <w:name w:val="apple-converted-space"/>
    <w:basedOn w:val="DefaultParagraphFont"/>
    <w:uiPriority w:val="99"/>
    <w:rsid w:val="001B2A52"/>
    <w:rPr>
      <w:rFonts w:cs="Times New Roman"/>
    </w:rPr>
  </w:style>
  <w:style w:type="paragraph" w:customStyle="1" w:styleId="Heading2-daas">
    <w:name w:val="Heading 2-daļas"/>
    <w:basedOn w:val="Normal"/>
    <w:next w:val="Normal"/>
    <w:uiPriority w:val="99"/>
    <w:rsid w:val="003E211B"/>
    <w:pPr>
      <w:autoSpaceDE w:val="0"/>
      <w:autoSpaceDN w:val="0"/>
      <w:adjustRightInd w:val="0"/>
      <w:spacing w:after="0" w:line="240" w:lineRule="auto"/>
    </w:pPr>
    <w:rPr>
      <w:rFonts w:ascii="Times New Roman" w:hAnsi="Times New Roman"/>
      <w:sz w:val="24"/>
      <w:szCs w:val="24"/>
      <w:lang w:val="lv-LV" w:eastAsia="lv-LV"/>
    </w:rPr>
  </w:style>
  <w:style w:type="paragraph" w:customStyle="1" w:styleId="h3body1">
    <w:name w:val="h3_body_1"/>
    <w:autoRedefine/>
    <w:uiPriority w:val="99"/>
    <w:qFormat/>
    <w:rsid w:val="001437BB"/>
    <w:pPr>
      <w:numPr>
        <w:ilvl w:val="1"/>
        <w:numId w:val="22"/>
      </w:numPr>
      <w:ind w:left="1134" w:hanging="567"/>
      <w:jc w:val="both"/>
    </w:pPr>
    <w:rPr>
      <w:rFonts w:ascii="Times New Roman" w:eastAsia="Times New Roman" w:hAnsi="Times New Roman"/>
      <w:bCs/>
      <w:sz w:val="24"/>
      <w:szCs w:val="24"/>
      <w:lang w:eastAsia="en-US"/>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EC40C0"/>
    <w:rPr>
      <w:rFonts w:ascii="Bookman Old Style" w:hAnsi="Bookman Old Style"/>
      <w:sz w:val="24"/>
      <w:szCs w:val="20"/>
    </w:rPr>
  </w:style>
  <w:style w:type="paragraph" w:customStyle="1" w:styleId="naisf">
    <w:name w:val="naisf"/>
    <w:basedOn w:val="Normal"/>
    <w:rsid w:val="00EC40C0"/>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teikumutekstam">
    <w:name w:val="Noteikumu tekstam"/>
    <w:basedOn w:val="Normal"/>
    <w:autoRedefine/>
    <w:rsid w:val="008C005F"/>
    <w:pPr>
      <w:widowControl w:val="0"/>
      <w:numPr>
        <w:ilvl w:val="1"/>
        <w:numId w:val="23"/>
      </w:numPr>
      <w:tabs>
        <w:tab w:val="left" w:pos="284"/>
        <w:tab w:val="left" w:pos="567"/>
        <w:tab w:val="left" w:pos="626"/>
        <w:tab w:val="left" w:pos="900"/>
      </w:tabs>
      <w:autoSpaceDE w:val="0"/>
      <w:autoSpaceDN w:val="0"/>
      <w:adjustRightInd w:val="0"/>
      <w:spacing w:after="0" w:line="240" w:lineRule="auto"/>
      <w:contextualSpacing/>
      <w:jc w:val="both"/>
      <w:outlineLvl w:val="1"/>
    </w:pPr>
    <w:rPr>
      <w:rFonts w:ascii="Times New Roman" w:eastAsia="PMingLiU" w:hAnsi="Times New Roman"/>
      <w:sz w:val="24"/>
      <w:szCs w:val="24"/>
      <w:lang w:val="lv-LV" w:eastAsia="lv-LV"/>
    </w:rPr>
  </w:style>
  <w:style w:type="numbering" w:customStyle="1" w:styleId="1111112312">
    <w:name w:val="1 / 1.1 / 1.1.12312"/>
    <w:rsid w:val="008C005F"/>
    <w:pPr>
      <w:numPr>
        <w:numId w:val="23"/>
      </w:numPr>
    </w:pPr>
  </w:style>
  <w:style w:type="character" w:styleId="Emphasis">
    <w:name w:val="Emphasis"/>
    <w:basedOn w:val="DefaultParagraphFont"/>
    <w:uiPriority w:val="20"/>
    <w:qFormat/>
    <w:locked/>
    <w:rsid w:val="00440A64"/>
    <w:rPr>
      <w:i/>
      <w:iCs/>
    </w:rPr>
  </w:style>
  <w:style w:type="character" w:customStyle="1" w:styleId="NoSpacingChar">
    <w:name w:val="No Spacing Char"/>
    <w:link w:val="NoSpacing"/>
    <w:uiPriority w:val="99"/>
    <w:locked/>
    <w:rsid w:val="00834364"/>
    <w:rPr>
      <w:lang w:val="en-US" w:eastAsia="en-US"/>
    </w:rPr>
  </w:style>
  <w:style w:type="paragraph" w:customStyle="1" w:styleId="Default">
    <w:name w:val="Default"/>
    <w:rsid w:val="00711982"/>
    <w:pPr>
      <w:autoSpaceDE w:val="0"/>
      <w:autoSpaceDN w:val="0"/>
      <w:adjustRightInd w:val="0"/>
    </w:pPr>
    <w:rPr>
      <w:rFonts w:ascii="Times New Roman" w:eastAsiaTheme="minorHAnsi" w:hAnsi="Times New Roman"/>
      <w:color w:val="000000"/>
      <w:sz w:val="24"/>
      <w:szCs w:val="24"/>
      <w:lang w:eastAsia="en-US"/>
    </w:rPr>
  </w:style>
  <w:style w:type="numbering" w:customStyle="1" w:styleId="Style2">
    <w:name w:val="Style2"/>
    <w:rsid w:val="003E3A4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55262">
      <w:bodyDiv w:val="1"/>
      <w:marLeft w:val="0"/>
      <w:marRight w:val="0"/>
      <w:marTop w:val="0"/>
      <w:marBottom w:val="0"/>
      <w:divBdr>
        <w:top w:val="none" w:sz="0" w:space="0" w:color="auto"/>
        <w:left w:val="none" w:sz="0" w:space="0" w:color="auto"/>
        <w:bottom w:val="none" w:sz="0" w:space="0" w:color="auto"/>
        <w:right w:val="none" w:sz="0" w:space="0" w:color="auto"/>
      </w:divBdr>
    </w:div>
    <w:div w:id="910893979">
      <w:bodyDiv w:val="1"/>
      <w:marLeft w:val="0"/>
      <w:marRight w:val="0"/>
      <w:marTop w:val="0"/>
      <w:marBottom w:val="0"/>
      <w:divBdr>
        <w:top w:val="none" w:sz="0" w:space="0" w:color="auto"/>
        <w:left w:val="none" w:sz="0" w:space="0" w:color="auto"/>
        <w:bottom w:val="none" w:sz="0" w:space="0" w:color="auto"/>
        <w:right w:val="none" w:sz="0" w:space="0" w:color="auto"/>
      </w:divBdr>
    </w:div>
    <w:div w:id="1298536153">
      <w:bodyDiv w:val="1"/>
      <w:marLeft w:val="0"/>
      <w:marRight w:val="0"/>
      <w:marTop w:val="0"/>
      <w:marBottom w:val="0"/>
      <w:divBdr>
        <w:top w:val="none" w:sz="0" w:space="0" w:color="auto"/>
        <w:left w:val="none" w:sz="0" w:space="0" w:color="auto"/>
        <w:bottom w:val="none" w:sz="0" w:space="0" w:color="auto"/>
        <w:right w:val="none" w:sz="0" w:space="0" w:color="auto"/>
      </w:divBdr>
    </w:div>
    <w:div w:id="1983268603">
      <w:bodyDiv w:val="1"/>
      <w:marLeft w:val="0"/>
      <w:marRight w:val="0"/>
      <w:marTop w:val="0"/>
      <w:marBottom w:val="0"/>
      <w:divBdr>
        <w:top w:val="none" w:sz="0" w:space="0" w:color="auto"/>
        <w:left w:val="none" w:sz="0" w:space="0" w:color="auto"/>
        <w:bottom w:val="none" w:sz="0" w:space="0" w:color="auto"/>
        <w:right w:val="none" w:sz="0" w:space="0" w:color="auto"/>
      </w:divBdr>
    </w:div>
    <w:div w:id="2098943839">
      <w:marLeft w:val="0"/>
      <w:marRight w:val="0"/>
      <w:marTop w:val="0"/>
      <w:marBottom w:val="0"/>
      <w:divBdr>
        <w:top w:val="none" w:sz="0" w:space="0" w:color="auto"/>
        <w:left w:val="none" w:sz="0" w:space="0" w:color="auto"/>
        <w:bottom w:val="none" w:sz="0" w:space="0" w:color="auto"/>
        <w:right w:val="none" w:sz="0" w:space="0" w:color="auto"/>
      </w:divBdr>
    </w:div>
    <w:div w:id="2098943840">
      <w:marLeft w:val="0"/>
      <w:marRight w:val="0"/>
      <w:marTop w:val="0"/>
      <w:marBottom w:val="0"/>
      <w:divBdr>
        <w:top w:val="none" w:sz="0" w:space="0" w:color="auto"/>
        <w:left w:val="none" w:sz="0" w:space="0" w:color="auto"/>
        <w:bottom w:val="none" w:sz="0" w:space="0" w:color="auto"/>
        <w:right w:val="none" w:sz="0" w:space="0" w:color="auto"/>
      </w:divBdr>
    </w:div>
    <w:div w:id="2098943841">
      <w:marLeft w:val="0"/>
      <w:marRight w:val="0"/>
      <w:marTop w:val="0"/>
      <w:marBottom w:val="0"/>
      <w:divBdr>
        <w:top w:val="none" w:sz="0" w:space="0" w:color="auto"/>
        <w:left w:val="none" w:sz="0" w:space="0" w:color="auto"/>
        <w:bottom w:val="none" w:sz="0" w:space="0" w:color="auto"/>
        <w:right w:val="none" w:sz="0" w:space="0" w:color="auto"/>
      </w:divBdr>
    </w:div>
    <w:div w:id="2098943842">
      <w:marLeft w:val="0"/>
      <w:marRight w:val="0"/>
      <w:marTop w:val="0"/>
      <w:marBottom w:val="0"/>
      <w:divBdr>
        <w:top w:val="none" w:sz="0" w:space="0" w:color="auto"/>
        <w:left w:val="none" w:sz="0" w:space="0" w:color="auto"/>
        <w:bottom w:val="none" w:sz="0" w:space="0" w:color="auto"/>
        <w:right w:val="none" w:sz="0" w:space="0" w:color="auto"/>
      </w:divBdr>
    </w:div>
    <w:div w:id="2098943843">
      <w:marLeft w:val="0"/>
      <w:marRight w:val="0"/>
      <w:marTop w:val="0"/>
      <w:marBottom w:val="0"/>
      <w:divBdr>
        <w:top w:val="none" w:sz="0" w:space="0" w:color="auto"/>
        <w:left w:val="none" w:sz="0" w:space="0" w:color="auto"/>
        <w:bottom w:val="none" w:sz="0" w:space="0" w:color="auto"/>
        <w:right w:val="none" w:sz="0" w:space="0" w:color="auto"/>
      </w:divBdr>
    </w:div>
    <w:div w:id="2098943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iss.romanovics@nrc.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rcvaivari.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C94A-8C69-4ACA-84C4-83361D50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8357</Words>
  <Characters>47635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55881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Agris</dc:creator>
  <cp:lastModifiedBy>Aija Kocane</cp:lastModifiedBy>
  <cp:revision>6</cp:revision>
  <cp:lastPrinted>2018-03-16T11:01:00Z</cp:lastPrinted>
  <dcterms:created xsi:type="dcterms:W3CDTF">2018-03-26T13:22:00Z</dcterms:created>
  <dcterms:modified xsi:type="dcterms:W3CDTF">2018-04-05T07:09:00Z</dcterms:modified>
</cp:coreProperties>
</file>